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9"/>
        <w:gridCol w:w="4074"/>
        <w:gridCol w:w="243"/>
        <w:gridCol w:w="1316"/>
        <w:gridCol w:w="400"/>
        <w:gridCol w:w="3708"/>
        <w:gridCol w:w="609"/>
      </w:tblGrid>
      <w:tr w:rsidR="001B3386" w:rsidTr="00326723">
        <w:trPr>
          <w:gridBefore w:val="1"/>
          <w:wBefore w:w="459" w:type="dxa"/>
          <w:cantSplit/>
        </w:trPr>
        <w:tc>
          <w:tcPr>
            <w:tcW w:w="4317" w:type="dxa"/>
            <w:gridSpan w:val="2"/>
            <w:hideMark/>
          </w:tcPr>
          <w:p w:rsidR="001B3386" w:rsidRDefault="001B3386" w:rsidP="001D242D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proofErr w:type="gramStart"/>
            <w:r>
              <w:rPr>
                <w:rFonts w:ascii="TimBashk" w:eastAsia="Times New Roman" w:hAnsi="TimBashk"/>
                <w:b/>
                <w:lang w:eastAsia="ru-RU"/>
              </w:rPr>
              <w:t xml:space="preserve">БАШКОРТОСТАН  </w:t>
            </w:r>
            <w:r>
              <w:rPr>
                <w:rFonts w:ascii="TimBashk" w:eastAsia="Times New Roman" w:hAnsi="TimBashk"/>
                <w:b/>
                <w:bCs/>
                <w:lang w:eastAsia="ru-RU"/>
              </w:rPr>
              <w:t>РЕСПУБЛИКА</w:t>
            </w:r>
            <w:proofErr w:type="gramEnd"/>
            <w:r>
              <w:rPr>
                <w:rFonts w:ascii="TimBashk" w:eastAsia="Times New Roman" w:hAnsi="TimBashk"/>
                <w:b/>
                <w:bCs/>
                <w:lang w:eastAsia="ru-RU"/>
              </w:rPr>
              <w:t>№Ы</w:t>
            </w:r>
          </w:p>
          <w:p w:rsidR="001B3386" w:rsidRDefault="001B3386" w:rsidP="001D242D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proofErr w:type="gramStart"/>
            <w:r>
              <w:rPr>
                <w:rFonts w:ascii="TimBashk" w:eastAsia="Times New Roman" w:hAnsi="TimBashk"/>
                <w:b/>
                <w:lang w:eastAsia="ru-RU"/>
              </w:rPr>
              <w:t>М»СЕТЛЕ</w:t>
            </w:r>
            <w:proofErr w:type="gramEnd"/>
            <w:r>
              <w:rPr>
                <w:rFonts w:ascii="TimBashk" w:eastAsia="Times New Roman" w:hAnsi="TimBashk"/>
                <w:b/>
                <w:lang w:eastAsia="ru-RU"/>
              </w:rPr>
              <w:t xml:space="preserve">  РАЙОНЫ</w:t>
            </w:r>
          </w:p>
          <w:p w:rsidR="001B3386" w:rsidRDefault="001B3386" w:rsidP="001D242D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proofErr w:type="gramStart"/>
            <w:r>
              <w:rPr>
                <w:rFonts w:ascii="TimBashk" w:eastAsia="Times New Roman" w:hAnsi="TimBashk"/>
                <w:b/>
                <w:lang w:eastAsia="ru-RU"/>
              </w:rPr>
              <w:t>МУНИЦИПАЛЬ  РАЙОНЫ</w:t>
            </w:r>
            <w:proofErr w:type="gramEnd"/>
            <w:r>
              <w:rPr>
                <w:rFonts w:ascii="TimBashk" w:eastAsia="Times New Roman" w:hAnsi="TimBashk"/>
                <w:b/>
                <w:lang w:eastAsia="ru-RU"/>
              </w:rPr>
              <w:t>*</w:t>
            </w:r>
          </w:p>
          <w:p w:rsidR="001B3386" w:rsidRDefault="001B3386" w:rsidP="001D242D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>РОСТОВ  АУЫЛ  БИЛ»М»3</w:t>
            </w:r>
            <w:r>
              <w:rPr>
                <w:rFonts w:ascii="TimBashk" w:eastAsia="Times New Roman" w:hAnsi="TimBashk"/>
                <w:b/>
                <w:lang w:eastAsia="ru-RU"/>
              </w:rPr>
              <w:sym w:font="NewtonAsian" w:char="F045"/>
            </w:r>
          </w:p>
          <w:p w:rsidR="001B3386" w:rsidRDefault="001B3386" w:rsidP="001D242D">
            <w:pPr>
              <w:spacing w:after="0"/>
              <w:rPr>
                <w:rFonts w:eastAsia="Times New Roman"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 xml:space="preserve">         ХАКИМИ»ТЕ</w:t>
            </w:r>
          </w:p>
        </w:tc>
        <w:tc>
          <w:tcPr>
            <w:tcW w:w="1716" w:type="dxa"/>
            <w:gridSpan w:val="2"/>
            <w:vMerge w:val="restart"/>
            <w:hideMark/>
          </w:tcPr>
          <w:p w:rsidR="001B3386" w:rsidRDefault="001B3386" w:rsidP="001D242D">
            <w:pPr>
              <w:snapToGrid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noProof/>
                <w:szCs w:val="28"/>
                <w:lang w:eastAsia="ru-RU"/>
              </w:rPr>
              <w:drawing>
                <wp:inline distT="0" distB="0" distL="0" distR="0" wp14:anchorId="11A0044F" wp14:editId="42D20EE2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  <w:gridSpan w:val="2"/>
            <w:hideMark/>
          </w:tcPr>
          <w:p w:rsidR="001B3386" w:rsidRDefault="001B3386" w:rsidP="001D242D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 xml:space="preserve">        АДМИНИСТРАЦИЯ</w:t>
            </w:r>
          </w:p>
          <w:p w:rsidR="001B3386" w:rsidRDefault="001B3386" w:rsidP="001D242D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>СЕЛЬСКОГО   ПОСЕЛЕНИЯ</w:t>
            </w:r>
          </w:p>
          <w:p w:rsidR="001B3386" w:rsidRDefault="001B3386" w:rsidP="001D242D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proofErr w:type="gramStart"/>
            <w:r>
              <w:rPr>
                <w:rFonts w:ascii="TimBashk" w:eastAsia="Times New Roman" w:hAnsi="TimBashk"/>
                <w:b/>
                <w:lang w:eastAsia="ru-RU"/>
              </w:rPr>
              <w:t>РОСТОВСКИЙ  СЕЛЬСОВЕТ</w:t>
            </w:r>
            <w:proofErr w:type="gramEnd"/>
          </w:p>
          <w:p w:rsidR="001B3386" w:rsidRDefault="001B3386" w:rsidP="001D242D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>МУНИЦИПАЛЬНОГО   РАЙОНА</w:t>
            </w:r>
          </w:p>
          <w:p w:rsidR="001B3386" w:rsidRDefault="001B3386" w:rsidP="001D242D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>МЕЧЕТЛИНСКИЙ РАЙОН</w:t>
            </w:r>
          </w:p>
          <w:p w:rsidR="001B3386" w:rsidRDefault="001B3386" w:rsidP="001D242D">
            <w:pPr>
              <w:spacing w:after="0"/>
              <w:rPr>
                <w:rFonts w:eastAsia="Times New Roman"/>
                <w:bCs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>РЕСПУБЛИКИ БАШКОРТОСТАН</w:t>
            </w:r>
          </w:p>
        </w:tc>
      </w:tr>
      <w:tr w:rsidR="001B3386" w:rsidTr="00326723">
        <w:trPr>
          <w:gridBefore w:val="1"/>
          <w:wBefore w:w="459" w:type="dxa"/>
          <w:cantSplit/>
        </w:trPr>
        <w:tc>
          <w:tcPr>
            <w:tcW w:w="4317" w:type="dxa"/>
            <w:gridSpan w:val="2"/>
            <w:hideMark/>
          </w:tcPr>
          <w:p w:rsidR="001B3386" w:rsidRPr="00985E82" w:rsidRDefault="001B3386" w:rsidP="001D242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E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Совет урамы,83. Тел</w:t>
            </w:r>
            <w:r w:rsidRPr="00985E82">
              <w:rPr>
                <w:rFonts w:ascii="Times Cyr Bash Normal" w:eastAsia="Times New Roman" w:hAnsi="Times Cyr Bash Normal"/>
                <w:sz w:val="16"/>
                <w:szCs w:val="16"/>
                <w:lang w:eastAsia="ru-RU"/>
              </w:rPr>
              <w:t>2</w:t>
            </w:r>
            <w:r w:rsidRPr="00985E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ш </w:t>
            </w:r>
            <w:proofErr w:type="spellStart"/>
            <w:r w:rsidRPr="00985E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ауылы</w:t>
            </w:r>
            <w:proofErr w:type="spellEnd"/>
            <w:r w:rsidRPr="00985E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452561</w:t>
            </w:r>
          </w:p>
          <w:p w:rsidR="001B3386" w:rsidRPr="00985E82" w:rsidRDefault="001B3386" w:rsidP="001D242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E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тел/факс 2-76-19;2-76-89; </w:t>
            </w:r>
            <w:r w:rsidRPr="00985E8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E</w:t>
            </w:r>
            <w:r w:rsidRPr="00985E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985E8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mail</w:t>
            </w:r>
            <w:r w:rsidRPr="00985E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:</w:t>
            </w:r>
            <w:r w:rsidRPr="00EC3A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razilyanugmanova</w:t>
            </w:r>
            <w:proofErr w:type="spellEnd"/>
            <w:r w:rsidRPr="00EC3A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@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mail</w:t>
            </w:r>
            <w:r w:rsidRPr="00EC3A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  <w:tc>
          <w:tcPr>
            <w:tcW w:w="1716" w:type="dxa"/>
            <w:gridSpan w:val="2"/>
            <w:vMerge/>
            <w:vAlign w:val="center"/>
            <w:hideMark/>
          </w:tcPr>
          <w:p w:rsidR="001B3386" w:rsidRPr="00985E82" w:rsidRDefault="001B3386" w:rsidP="001D24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317" w:type="dxa"/>
            <w:gridSpan w:val="2"/>
            <w:hideMark/>
          </w:tcPr>
          <w:p w:rsidR="001B3386" w:rsidRPr="00985E82" w:rsidRDefault="001B3386" w:rsidP="001D242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E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ул. Советская, </w:t>
            </w:r>
            <w:proofErr w:type="gramStart"/>
            <w:r w:rsidRPr="00985E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83.д.Теляшево</w:t>
            </w:r>
            <w:proofErr w:type="gramEnd"/>
            <w:r w:rsidRPr="00985E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452561</w:t>
            </w:r>
          </w:p>
          <w:p w:rsidR="001B3386" w:rsidRPr="00EC3AA6" w:rsidRDefault="001B3386" w:rsidP="001D242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E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тел/факс 2-76-19;2-76-89; </w:t>
            </w:r>
            <w:r w:rsidRPr="00985E8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E</w:t>
            </w:r>
            <w:r w:rsidRPr="00985E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985E8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mail</w:t>
            </w:r>
            <w:r w:rsidRPr="00985E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razilyanugmanova</w:t>
            </w:r>
            <w:proofErr w:type="spellEnd"/>
            <w:r w:rsidRPr="00EC3A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@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mail</w:t>
            </w:r>
            <w:r w:rsidRPr="00EC3A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</w:tr>
      <w:tr w:rsidR="001B3386" w:rsidTr="00326723">
        <w:trPr>
          <w:gridBefore w:val="1"/>
          <w:wBefore w:w="459" w:type="dxa"/>
          <w:trHeight w:val="80"/>
        </w:trPr>
        <w:tc>
          <w:tcPr>
            <w:tcW w:w="103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3386" w:rsidRDefault="001B3386" w:rsidP="001D242D">
            <w:pPr>
              <w:ind w:left="720"/>
              <w:jc w:val="center"/>
              <w:rPr>
                <w:rFonts w:eastAsia="Times New Roman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91D92F" wp14:editId="694594D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80010</wp:posOffset>
                      </wp:positionV>
                      <wp:extent cx="6629400" cy="0"/>
                      <wp:effectExtent l="0" t="19050" r="19050" b="3810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F855B7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3pt" to="516.6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" strokeweight="1.59mm">
                      <v:stroke joinstyle="miter"/>
                    </v:line>
                  </w:pict>
                </mc:Fallback>
              </mc:AlternateContent>
            </w:r>
          </w:p>
        </w:tc>
      </w:tr>
      <w:tr w:rsidR="00326723" w:rsidTr="00326723">
        <w:trPr>
          <w:gridAfter w:val="1"/>
          <w:wAfter w:w="609" w:type="dxa"/>
          <w:cantSplit/>
        </w:trPr>
        <w:tc>
          <w:tcPr>
            <w:tcW w:w="4533" w:type="dxa"/>
            <w:gridSpan w:val="2"/>
          </w:tcPr>
          <w:p w:rsidR="00326723" w:rsidRPr="00244307" w:rsidRDefault="00326723" w:rsidP="00326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Bashk" w:eastAsia="Times New Roman" w:hAnsi="TimBashk"/>
                <w:b/>
                <w:sz w:val="28"/>
                <w:szCs w:val="28"/>
                <w:lang w:eastAsia="ru-RU"/>
              </w:rPr>
              <w:t xml:space="preserve">                </w:t>
            </w:r>
            <w:r>
              <w:rPr>
                <w:rFonts w:ascii="TimBashk" w:hAnsi="TimBashk"/>
                <w:b/>
                <w:sz w:val="28"/>
                <w:szCs w:val="28"/>
              </w:rPr>
              <w:t>БОЙОРО</w:t>
            </w:r>
            <w:r w:rsidRPr="00244307">
              <w:rPr>
                <w:rFonts w:ascii="TimBashk" w:hAnsi="TimBashk"/>
                <w:b/>
                <w:sz w:val="28"/>
                <w:szCs w:val="28"/>
              </w:rPr>
              <w:t>?</w:t>
            </w:r>
            <w:r w:rsidRPr="002443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6723" w:rsidRPr="00244307" w:rsidRDefault="00326723" w:rsidP="00DE7E4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326723" w:rsidRPr="00244307" w:rsidRDefault="00326723" w:rsidP="00FA4E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A4E58">
              <w:rPr>
                <w:rFonts w:ascii="Times New Roman" w:hAnsi="Times New Roman"/>
                <w:sz w:val="28"/>
                <w:szCs w:val="28"/>
              </w:rPr>
              <w:t>28</w:t>
            </w:r>
            <w:r w:rsidRPr="0024430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  <w:r w:rsidRPr="00244307">
              <w:rPr>
                <w:rFonts w:ascii="Times New Roman" w:hAnsi="Times New Roman"/>
                <w:sz w:val="28"/>
                <w:szCs w:val="28"/>
              </w:rPr>
              <w:t xml:space="preserve"> 2017 й.</w:t>
            </w:r>
          </w:p>
        </w:tc>
        <w:tc>
          <w:tcPr>
            <w:tcW w:w="1559" w:type="dxa"/>
            <w:gridSpan w:val="2"/>
          </w:tcPr>
          <w:p w:rsidR="00326723" w:rsidRPr="00244307" w:rsidRDefault="00326723" w:rsidP="00DE7E4D">
            <w:pPr>
              <w:tabs>
                <w:tab w:val="left" w:pos="150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723" w:rsidRPr="00244307" w:rsidRDefault="00326723" w:rsidP="00BB4B33">
            <w:pPr>
              <w:tabs>
                <w:tab w:val="left" w:pos="1501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244307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4E58">
              <w:rPr>
                <w:rFonts w:ascii="Times New Roman" w:hAnsi="Times New Roman"/>
                <w:sz w:val="28"/>
                <w:szCs w:val="28"/>
              </w:rPr>
              <w:t>27</w:t>
            </w:r>
            <w:r w:rsidR="00BB4B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08" w:type="dxa"/>
            <w:gridSpan w:val="2"/>
          </w:tcPr>
          <w:p w:rsidR="00326723" w:rsidRPr="00244307" w:rsidRDefault="00326723" w:rsidP="00DE7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РАСПОРЯЖЕНИЕ</w:t>
            </w:r>
            <w:r w:rsidRPr="0024430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26723" w:rsidRPr="00244307" w:rsidRDefault="00326723" w:rsidP="00DE7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326723" w:rsidRPr="00244307" w:rsidRDefault="00326723" w:rsidP="00FA4E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24430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A4E58">
              <w:rPr>
                <w:rFonts w:ascii="Times New Roman" w:hAnsi="Times New Roman"/>
                <w:sz w:val="28"/>
                <w:szCs w:val="28"/>
              </w:rPr>
              <w:t>28</w:t>
            </w:r>
            <w:r w:rsidRPr="0024430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сентября</w:t>
            </w:r>
            <w:r w:rsidRPr="00244307">
              <w:rPr>
                <w:rFonts w:ascii="Times New Roman" w:hAnsi="Times New Roman"/>
                <w:sz w:val="28"/>
                <w:szCs w:val="28"/>
              </w:rPr>
              <w:t xml:space="preserve"> 2017 г.</w:t>
            </w:r>
          </w:p>
        </w:tc>
      </w:tr>
    </w:tbl>
    <w:p w:rsidR="00326723" w:rsidRDefault="00326723" w:rsidP="003267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6723" w:rsidRDefault="00326723" w:rsidP="003267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6723" w:rsidRPr="00801E0B" w:rsidRDefault="00326723" w:rsidP="0032672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1E0B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801E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изменений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Комплексный </w:t>
      </w:r>
      <w:r w:rsidRPr="00801E0B">
        <w:rPr>
          <w:rFonts w:ascii="Times New Roman" w:eastAsia="Times New Roman" w:hAnsi="Times New Roman"/>
          <w:b/>
          <w:sz w:val="28"/>
          <w:szCs w:val="28"/>
          <w:lang w:eastAsia="ru-RU"/>
        </w:rPr>
        <w:t>план противодействия идеологии терроризма 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сельском поселении Ростовский сельсовет </w:t>
      </w:r>
      <w:r w:rsidRPr="00801E0B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</w:t>
      </w:r>
      <w:r w:rsidRPr="00801E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 </w:t>
      </w:r>
      <w:proofErr w:type="spellStart"/>
      <w:r w:rsidRPr="00801E0B">
        <w:rPr>
          <w:rFonts w:ascii="Times New Roman" w:eastAsia="Times New Roman" w:hAnsi="Times New Roman"/>
          <w:b/>
          <w:sz w:val="28"/>
          <w:szCs w:val="28"/>
          <w:lang w:eastAsia="ru-RU"/>
        </w:rPr>
        <w:t>Мечетлинский</w:t>
      </w:r>
      <w:proofErr w:type="spellEnd"/>
      <w:r w:rsidRPr="00801E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 Республики Башкортостан на 2013 – 2018 годы</w:t>
      </w:r>
    </w:p>
    <w:p w:rsidR="00326723" w:rsidRPr="00526FEF" w:rsidRDefault="00326723" w:rsidP="00326723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723" w:rsidRDefault="00326723" w:rsidP="00326723">
      <w:pPr>
        <w:pStyle w:val="a7"/>
        <w:numPr>
          <w:ilvl w:val="0"/>
          <w:numId w:val="9"/>
        </w:numPr>
        <w:spacing w:after="0" w:line="36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приложения № 1 и № 2 Комплексного плана противодействия идеологии терроризма в сельском поселении Ростовский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Мечетлинский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2013 – 2018 годы, утвержденного распоряжением главы Администрации сельского поселения Ростовский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Мечетлинский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0</w:t>
      </w:r>
      <w:r w:rsidRPr="0052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52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52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83, изложив их в новой редакции согласно приложению</w:t>
      </w:r>
      <w:r w:rsidR="001F3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распоряжению.</w:t>
      </w:r>
    </w:p>
    <w:p w:rsidR="00326723" w:rsidRDefault="00326723" w:rsidP="00326723">
      <w:pPr>
        <w:pStyle w:val="a7"/>
        <w:numPr>
          <w:ilvl w:val="0"/>
          <w:numId w:val="9"/>
        </w:numPr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F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нного распоряжения отставляю за </w:t>
      </w:r>
      <w:r w:rsidRPr="00526F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собой.</w:t>
      </w:r>
    </w:p>
    <w:p w:rsidR="00326723" w:rsidRPr="00526FEF" w:rsidRDefault="00326723" w:rsidP="00326723">
      <w:pPr>
        <w:pStyle w:val="a7"/>
        <w:numPr>
          <w:ilvl w:val="0"/>
          <w:numId w:val="9"/>
        </w:numPr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вступает в силу со дня его подписания.</w:t>
      </w:r>
    </w:p>
    <w:p w:rsidR="00326723" w:rsidRPr="00526FEF" w:rsidRDefault="00326723" w:rsidP="00326723">
      <w:pPr>
        <w:pStyle w:val="a7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723" w:rsidRPr="00244307" w:rsidRDefault="00326723" w:rsidP="00326723">
      <w:pPr>
        <w:tabs>
          <w:tab w:val="left" w:pos="1134"/>
        </w:tabs>
        <w:spacing w:after="0" w:line="240" w:lineRule="auto"/>
        <w:ind w:left="7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723" w:rsidRPr="00244307" w:rsidRDefault="00326723" w:rsidP="00326723">
      <w:pPr>
        <w:tabs>
          <w:tab w:val="left" w:pos="1134"/>
        </w:tabs>
        <w:spacing w:after="0" w:line="240" w:lineRule="auto"/>
        <w:ind w:left="7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723" w:rsidRPr="00244307" w:rsidRDefault="00326723" w:rsidP="003267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000080"/>
          <w:sz w:val="24"/>
          <w:szCs w:val="24"/>
          <w:lang w:eastAsia="ru-RU"/>
        </w:rPr>
      </w:pPr>
      <w:r w:rsidRPr="0024430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Ф.В.Ахметшин</w:t>
      </w:r>
      <w:proofErr w:type="spellEnd"/>
      <w:r w:rsidRPr="0024430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26723" w:rsidRPr="00F0790B" w:rsidRDefault="00326723" w:rsidP="0032672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36"/>
          <w:szCs w:val="20"/>
          <w:lang w:eastAsia="ru-RU"/>
        </w:rPr>
      </w:pPr>
    </w:p>
    <w:p w:rsidR="00326723" w:rsidRPr="00F0790B" w:rsidRDefault="00326723" w:rsidP="0032672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36"/>
          <w:szCs w:val="20"/>
          <w:lang w:eastAsia="ru-RU"/>
        </w:rPr>
      </w:pPr>
    </w:p>
    <w:p w:rsidR="00326723" w:rsidRDefault="00326723" w:rsidP="0032672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26723" w:rsidRDefault="00326723" w:rsidP="0032672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26723" w:rsidRDefault="00326723" w:rsidP="0032672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26723" w:rsidRDefault="00326723" w:rsidP="0032672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26723" w:rsidRDefault="00326723" w:rsidP="0032672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26723" w:rsidRDefault="00326723" w:rsidP="0032672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26723" w:rsidRDefault="00326723" w:rsidP="0032672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26723" w:rsidRDefault="00326723" w:rsidP="0032672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352E3" w:rsidRDefault="00B352E3" w:rsidP="00326723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B352E3" w:rsidRDefault="00B352E3" w:rsidP="00326723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326723" w:rsidRPr="00526FEF" w:rsidRDefault="00326723" w:rsidP="00326723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26FEF"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>Приложение № 1</w:t>
      </w:r>
    </w:p>
    <w:p w:rsidR="00B352E3" w:rsidRDefault="00326723" w:rsidP="00326723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26FEF">
        <w:rPr>
          <w:rFonts w:ascii="Times New Roman" w:eastAsia="Times New Roman" w:hAnsi="Times New Roman"/>
          <w:bCs/>
          <w:sz w:val="20"/>
          <w:szCs w:val="20"/>
          <w:lang w:eastAsia="ru-RU"/>
        </w:rPr>
        <w:t>к распоряжению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526FEF">
        <w:rPr>
          <w:rFonts w:ascii="Times New Roman" w:eastAsia="Times New Roman" w:hAnsi="Times New Roman"/>
          <w:bCs/>
          <w:sz w:val="20"/>
          <w:szCs w:val="20"/>
          <w:lang w:eastAsia="ru-RU"/>
        </w:rPr>
        <w:t>Администрации</w:t>
      </w:r>
    </w:p>
    <w:p w:rsidR="00B352E3" w:rsidRDefault="00B352E3" w:rsidP="00326723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сельского поселения</w:t>
      </w:r>
    </w:p>
    <w:p w:rsidR="00326723" w:rsidRDefault="00B352E3" w:rsidP="00326723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Ростовский сельсовет</w:t>
      </w:r>
      <w:r w:rsidR="0032672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</w:p>
    <w:p w:rsidR="00326723" w:rsidRPr="00526FEF" w:rsidRDefault="00326723" w:rsidP="00326723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МР </w:t>
      </w:r>
      <w:proofErr w:type="spellStart"/>
      <w:r w:rsidRPr="00526FEF">
        <w:rPr>
          <w:rFonts w:ascii="Times New Roman" w:eastAsia="Times New Roman" w:hAnsi="Times New Roman"/>
          <w:bCs/>
          <w:sz w:val="20"/>
          <w:szCs w:val="20"/>
          <w:lang w:eastAsia="ru-RU"/>
        </w:rPr>
        <w:t>Мечетлинский</w:t>
      </w:r>
      <w:proofErr w:type="spellEnd"/>
      <w:r w:rsidRPr="00526FE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 РБ</w:t>
      </w:r>
    </w:p>
    <w:p w:rsidR="00326723" w:rsidRDefault="00326723" w:rsidP="00326723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26FE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от </w:t>
      </w:r>
      <w:r w:rsidR="00B352E3">
        <w:rPr>
          <w:rFonts w:ascii="Times New Roman" w:eastAsia="Times New Roman" w:hAnsi="Times New Roman"/>
          <w:bCs/>
          <w:sz w:val="20"/>
          <w:szCs w:val="20"/>
          <w:lang w:eastAsia="ru-RU"/>
        </w:rPr>
        <w:t>0</w:t>
      </w:r>
      <w:r w:rsidRPr="00526FEF">
        <w:rPr>
          <w:rFonts w:ascii="Times New Roman" w:eastAsia="Times New Roman" w:hAnsi="Times New Roman"/>
          <w:bCs/>
          <w:sz w:val="20"/>
          <w:szCs w:val="20"/>
          <w:lang w:eastAsia="ru-RU"/>
        </w:rPr>
        <w:t>6.0</w:t>
      </w:r>
      <w:r w:rsidR="00B352E3">
        <w:rPr>
          <w:rFonts w:ascii="Times New Roman" w:eastAsia="Times New Roman" w:hAnsi="Times New Roman"/>
          <w:bCs/>
          <w:sz w:val="20"/>
          <w:szCs w:val="20"/>
          <w:lang w:eastAsia="ru-RU"/>
        </w:rPr>
        <w:t>9</w:t>
      </w:r>
      <w:r w:rsidRPr="00526FE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.2013 № </w:t>
      </w:r>
      <w:r w:rsidR="00B352E3">
        <w:rPr>
          <w:rFonts w:ascii="Times New Roman" w:eastAsia="Times New Roman" w:hAnsi="Times New Roman"/>
          <w:bCs/>
          <w:sz w:val="20"/>
          <w:szCs w:val="20"/>
          <w:lang w:eastAsia="ru-RU"/>
        </w:rPr>
        <w:t>83</w:t>
      </w:r>
    </w:p>
    <w:p w:rsidR="00326723" w:rsidRDefault="00326723" w:rsidP="00326723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(в редакции распоряжения </w:t>
      </w:r>
      <w:r w:rsidRPr="005B173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Администрации </w:t>
      </w:r>
    </w:p>
    <w:p w:rsidR="00B352E3" w:rsidRDefault="00B352E3" w:rsidP="00326723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сельского поселения</w:t>
      </w:r>
    </w:p>
    <w:p w:rsidR="00B352E3" w:rsidRDefault="00B352E3" w:rsidP="00326723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Ростовский сельсовет</w:t>
      </w:r>
    </w:p>
    <w:p w:rsidR="00326723" w:rsidRPr="005B1730" w:rsidRDefault="00326723" w:rsidP="00326723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МР </w:t>
      </w:r>
      <w:proofErr w:type="spellStart"/>
      <w:r w:rsidRPr="005B1730">
        <w:rPr>
          <w:rFonts w:ascii="Times New Roman" w:eastAsia="Times New Roman" w:hAnsi="Times New Roman"/>
          <w:bCs/>
          <w:sz w:val="20"/>
          <w:szCs w:val="20"/>
          <w:lang w:eastAsia="ru-RU"/>
        </w:rPr>
        <w:t>Мечетлинский</w:t>
      </w:r>
      <w:proofErr w:type="spellEnd"/>
      <w:r w:rsidRPr="005B173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 РБ</w:t>
      </w:r>
    </w:p>
    <w:p w:rsidR="00326723" w:rsidRPr="00526FEF" w:rsidRDefault="00326723" w:rsidP="00326723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от «</w:t>
      </w:r>
      <w:r w:rsidR="00F53F3B">
        <w:rPr>
          <w:rFonts w:ascii="Times New Roman" w:eastAsia="Times New Roman" w:hAnsi="Times New Roman"/>
          <w:bCs/>
          <w:sz w:val="20"/>
          <w:szCs w:val="20"/>
          <w:lang w:eastAsia="ru-RU"/>
        </w:rPr>
        <w:t>28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» сентября 2017 года №</w:t>
      </w:r>
      <w:r w:rsidR="00B352E3">
        <w:rPr>
          <w:rFonts w:ascii="Times New Roman" w:eastAsia="Times New Roman" w:hAnsi="Times New Roman"/>
          <w:bCs/>
          <w:sz w:val="20"/>
          <w:szCs w:val="20"/>
          <w:lang w:eastAsia="ru-RU"/>
        </w:rPr>
        <w:t>2</w:t>
      </w:r>
      <w:r w:rsidR="00F53F3B">
        <w:rPr>
          <w:rFonts w:ascii="Times New Roman" w:eastAsia="Times New Roman" w:hAnsi="Times New Roman"/>
          <w:bCs/>
          <w:sz w:val="20"/>
          <w:szCs w:val="20"/>
          <w:lang w:eastAsia="ru-RU"/>
        </w:rPr>
        <w:t>7</w:t>
      </w:r>
      <w:r w:rsidR="00B352E3">
        <w:rPr>
          <w:rFonts w:ascii="Times New Roman" w:eastAsia="Times New Roman" w:hAnsi="Times New Roman"/>
          <w:bCs/>
          <w:sz w:val="20"/>
          <w:szCs w:val="20"/>
          <w:lang w:eastAsia="ru-RU"/>
        </w:rPr>
        <w:t>)</w:t>
      </w:r>
    </w:p>
    <w:p w:rsidR="00326723" w:rsidRPr="00526FEF" w:rsidRDefault="00326723" w:rsidP="00326723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26FEF">
        <w:rPr>
          <w:rFonts w:ascii="Times New Roman" w:eastAsia="Times New Roman" w:hAnsi="Times New Roman"/>
          <w:bCs/>
          <w:sz w:val="20"/>
          <w:szCs w:val="20"/>
          <w:lang w:eastAsia="ru-RU"/>
        </w:rPr>
        <w:t>Для служебного пользования</w:t>
      </w:r>
    </w:p>
    <w:p w:rsidR="00326723" w:rsidRDefault="00326723" w:rsidP="00326723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326723" w:rsidRPr="00526FEF" w:rsidRDefault="00326723" w:rsidP="00326723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B352E3" w:rsidRDefault="00B352E3" w:rsidP="0032672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26723" w:rsidRDefault="00326723" w:rsidP="0032672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26FEF">
        <w:rPr>
          <w:rFonts w:ascii="Times New Roman" w:eastAsia="Times New Roman" w:hAnsi="Times New Roman"/>
          <w:b/>
          <w:sz w:val="20"/>
          <w:szCs w:val="20"/>
          <w:lang w:eastAsia="ru-RU"/>
        </w:rPr>
        <w:t>Комплексный план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526FE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противодействия идеологии </w:t>
      </w:r>
    </w:p>
    <w:p w:rsidR="00B352E3" w:rsidRDefault="00326723" w:rsidP="0032672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26FE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терроризма в </w:t>
      </w:r>
      <w:r w:rsidR="00B352E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сельском поселении Ростовский сельсовет муниципального района </w:t>
      </w:r>
    </w:p>
    <w:p w:rsidR="00326723" w:rsidRDefault="00326723" w:rsidP="0032672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spellStart"/>
      <w:r w:rsidRPr="00526FEF">
        <w:rPr>
          <w:rFonts w:ascii="Times New Roman" w:eastAsia="Times New Roman" w:hAnsi="Times New Roman"/>
          <w:b/>
          <w:sz w:val="20"/>
          <w:szCs w:val="20"/>
          <w:lang w:eastAsia="ru-RU"/>
        </w:rPr>
        <w:t>Мечетлинск</w:t>
      </w:r>
      <w:r w:rsidR="00B352E3">
        <w:rPr>
          <w:rFonts w:ascii="Times New Roman" w:eastAsia="Times New Roman" w:hAnsi="Times New Roman"/>
          <w:b/>
          <w:sz w:val="20"/>
          <w:szCs w:val="20"/>
          <w:lang w:eastAsia="ru-RU"/>
        </w:rPr>
        <w:t>ий</w:t>
      </w:r>
      <w:proofErr w:type="spellEnd"/>
      <w:r w:rsidRPr="00526FE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район Республики Башкортостан</w:t>
      </w:r>
    </w:p>
    <w:p w:rsidR="00326723" w:rsidRPr="00526FEF" w:rsidRDefault="00326723" w:rsidP="0032672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26FE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на 2013 – 2018 годы</w:t>
      </w:r>
    </w:p>
    <w:p w:rsidR="00326723" w:rsidRPr="00526FEF" w:rsidRDefault="00326723" w:rsidP="00326723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26723" w:rsidRPr="00526FEF" w:rsidRDefault="00326723" w:rsidP="00326723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1"/>
        <w:gridCol w:w="2410"/>
        <w:gridCol w:w="1701"/>
      </w:tblGrid>
      <w:tr w:rsidR="00326723" w:rsidRPr="00526FEF" w:rsidTr="00DE7E4D">
        <w:tc>
          <w:tcPr>
            <w:tcW w:w="567" w:type="dxa"/>
            <w:shd w:val="clear" w:color="auto" w:fill="auto"/>
          </w:tcPr>
          <w:p w:rsidR="00326723" w:rsidRPr="00526FEF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6F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4961" w:type="dxa"/>
            <w:shd w:val="clear" w:color="auto" w:fill="auto"/>
          </w:tcPr>
          <w:p w:rsidR="00326723" w:rsidRPr="00526FEF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Pr="00526F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ероприятия</w:t>
            </w:r>
          </w:p>
        </w:tc>
        <w:tc>
          <w:tcPr>
            <w:tcW w:w="2410" w:type="dxa"/>
            <w:shd w:val="clear" w:color="auto" w:fill="auto"/>
          </w:tcPr>
          <w:p w:rsidR="00326723" w:rsidRPr="00526FEF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526F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сполнители</w:t>
            </w:r>
          </w:p>
        </w:tc>
        <w:tc>
          <w:tcPr>
            <w:tcW w:w="1701" w:type="dxa"/>
            <w:shd w:val="clear" w:color="auto" w:fill="auto"/>
          </w:tcPr>
          <w:p w:rsidR="00326723" w:rsidRPr="00526FEF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6F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Срок исполнения</w:t>
            </w:r>
          </w:p>
        </w:tc>
      </w:tr>
      <w:tr w:rsidR="00326723" w:rsidRPr="00526FEF" w:rsidTr="00DE7E4D">
        <w:tc>
          <w:tcPr>
            <w:tcW w:w="9639" w:type="dxa"/>
            <w:gridSpan w:val="4"/>
            <w:shd w:val="clear" w:color="auto" w:fill="auto"/>
          </w:tcPr>
          <w:p w:rsidR="00326723" w:rsidRDefault="00326723" w:rsidP="00DE7E4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6F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Мероприятия по разъяснению сущности терроризма и его общественной опасности,</w:t>
            </w:r>
          </w:p>
          <w:p w:rsidR="00326723" w:rsidRDefault="00326723" w:rsidP="00DE7E4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6F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формированию стойкого непринятия обществом, прежде всего молодежью,</w:t>
            </w:r>
          </w:p>
          <w:p w:rsidR="00326723" w:rsidRPr="00526FEF" w:rsidRDefault="00326723" w:rsidP="00DE7E4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6F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идеологии терроризма в различных ее проявлениях</w:t>
            </w:r>
          </w:p>
        </w:tc>
      </w:tr>
      <w:tr w:rsidR="00326723" w:rsidRPr="00526FEF" w:rsidTr="00DE7E4D">
        <w:trPr>
          <w:trHeight w:val="7182"/>
        </w:trPr>
        <w:tc>
          <w:tcPr>
            <w:tcW w:w="567" w:type="dxa"/>
            <w:shd w:val="clear" w:color="auto" w:fill="auto"/>
          </w:tcPr>
          <w:p w:rsidR="00326723" w:rsidRPr="00526FEF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26F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961" w:type="dxa"/>
            <w:shd w:val="clear" w:color="auto" w:fill="auto"/>
          </w:tcPr>
          <w:p w:rsidR="00326723" w:rsidRDefault="00326723" w:rsidP="00DE7E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целях противодействия вовлечению в террористическую деятельность граждан и для пресечения распространения экстремистских идей продолжить:</w:t>
            </w:r>
          </w:p>
          <w:p w:rsidR="00326723" w:rsidRPr="00526FEF" w:rsidRDefault="00C810C5" w:rsidP="00C810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а</w:t>
            </w:r>
            <w:r w:rsidR="0032672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 реализацию с участием руководителей и представителей исламских религиозных организаций мер по профилактике распространения среди мусульман идеологии терроризма и экстремизма.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26723" w:rsidRPr="000C39A6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АТК </w:t>
            </w:r>
            <w:r w:rsidR="00533F5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сельского поселения</w:t>
            </w:r>
            <w:r w:rsidRPr="000C39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8A70FF" w:rsidRDefault="008A70FF" w:rsidP="00DE7E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Участковый уполномоченный полиции </w:t>
            </w:r>
          </w:p>
          <w:p w:rsidR="00326723" w:rsidRPr="008A70FF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70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(по согласованию);</w:t>
            </w:r>
          </w:p>
          <w:p w:rsidR="008A70FF" w:rsidRPr="008A70FF" w:rsidRDefault="008A70FF" w:rsidP="00DE7E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70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работники </w:t>
            </w:r>
            <w:r w:rsidR="00326723" w:rsidRPr="008A70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культуры</w:t>
            </w:r>
          </w:p>
          <w:p w:rsidR="00326723" w:rsidRPr="008A70FF" w:rsidRDefault="008A70FF" w:rsidP="00DE7E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70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(по согласованию)</w:t>
            </w:r>
            <w:r w:rsidR="00326723" w:rsidRPr="008A70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;</w:t>
            </w:r>
          </w:p>
          <w:p w:rsidR="008A70FF" w:rsidRPr="008A70FF" w:rsidRDefault="008A70FF" w:rsidP="00DE7E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70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директор школы</w:t>
            </w:r>
          </w:p>
          <w:p w:rsidR="008A70FF" w:rsidRPr="008A70FF" w:rsidRDefault="008A70FF" w:rsidP="00DE7E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70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(по согласованию)</w:t>
            </w:r>
          </w:p>
          <w:p w:rsidR="00326723" w:rsidRDefault="008A70FF" w:rsidP="00DE7E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326723" w:rsidRPr="00526FEF" w:rsidRDefault="008A70FF" w:rsidP="00DE7E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26723" w:rsidRPr="00526FEF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26F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Планируемый период </w:t>
            </w:r>
          </w:p>
          <w:p w:rsidR="00326723" w:rsidRPr="00526FEF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26F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(по отдельным планам)</w:t>
            </w:r>
          </w:p>
        </w:tc>
      </w:tr>
      <w:tr w:rsidR="00326723" w:rsidRPr="00526FEF" w:rsidTr="00DE7E4D">
        <w:trPr>
          <w:trHeight w:val="2790"/>
        </w:trPr>
        <w:tc>
          <w:tcPr>
            <w:tcW w:w="567" w:type="dxa"/>
            <w:vMerge w:val="restart"/>
            <w:shd w:val="clear" w:color="auto" w:fill="auto"/>
          </w:tcPr>
          <w:p w:rsidR="00326723" w:rsidRPr="00526FEF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26F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326723" w:rsidRDefault="00326723" w:rsidP="00DE7E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26F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Для индивидуального профилактического воздействия на лиц, наиболее подверженных влиянию идеологии терроризма:</w:t>
            </w:r>
          </w:p>
          <w:p w:rsidR="00326723" w:rsidRDefault="00326723" w:rsidP="00DE7E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а) с участием представителей общественных и религиозных организаций, деятелей культуры и искус</w:t>
            </w:r>
            <w:r w:rsidR="00533F5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тва продолжить практику проведения культурно – просветительских и воспитательных мероприятий в образовательных организациях по привитию молодежи идей межнационального и межрелигиозного уважения;</w:t>
            </w:r>
          </w:p>
          <w:p w:rsidR="00326723" w:rsidRDefault="00326723" w:rsidP="00DE7E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26723" w:rsidRDefault="00326723" w:rsidP="00DE7E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26723" w:rsidRDefault="00326723" w:rsidP="00DE7E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26723" w:rsidRPr="00526FEF" w:rsidRDefault="00326723" w:rsidP="00DE7E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б) </w:t>
            </w:r>
            <w:r w:rsidRPr="00526F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осуществить мероприятия по социальной реабилитации граждан, отбывших наказание за преступления террористической и экстремисткой направленности.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26723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A70FF" w:rsidRPr="000C39A6" w:rsidRDefault="008A70FF" w:rsidP="008A70F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АТК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сельского поселения</w:t>
            </w:r>
            <w:r w:rsidRPr="000C39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8A70FF" w:rsidRDefault="008A70FF" w:rsidP="008A70F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Участковый уполномоченный полиции </w:t>
            </w:r>
          </w:p>
          <w:p w:rsidR="008A70FF" w:rsidRPr="008A70FF" w:rsidRDefault="008A70FF" w:rsidP="008A70F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70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(по согласованию);</w:t>
            </w:r>
          </w:p>
          <w:p w:rsidR="008A70FF" w:rsidRPr="008A70FF" w:rsidRDefault="008A70FF" w:rsidP="008A70F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70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работники культуры</w:t>
            </w:r>
          </w:p>
          <w:p w:rsidR="008A70FF" w:rsidRPr="008A70FF" w:rsidRDefault="008A70FF" w:rsidP="008A70F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70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(по согласованию);</w:t>
            </w:r>
          </w:p>
          <w:p w:rsidR="008A70FF" w:rsidRPr="008A70FF" w:rsidRDefault="008A70FF" w:rsidP="008A70F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70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директор школы</w:t>
            </w:r>
          </w:p>
          <w:p w:rsidR="008A70FF" w:rsidRPr="008A70FF" w:rsidRDefault="008A70FF" w:rsidP="008A70F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70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(по согласованию)</w:t>
            </w:r>
          </w:p>
          <w:p w:rsidR="008A70FF" w:rsidRDefault="008A70FF" w:rsidP="008A70F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326723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A70FF" w:rsidRPr="000C39A6" w:rsidRDefault="008A70FF" w:rsidP="008A70F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АТК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сельского поселения</w:t>
            </w:r>
            <w:r w:rsidRPr="000C39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8A70FF" w:rsidRDefault="008A70FF" w:rsidP="008A70F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Участковый уполномоченный полиции </w:t>
            </w:r>
          </w:p>
          <w:p w:rsidR="008A70FF" w:rsidRPr="008A70FF" w:rsidRDefault="008A70FF" w:rsidP="008A70F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70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(по согласованию);</w:t>
            </w:r>
          </w:p>
          <w:p w:rsidR="008A70FF" w:rsidRPr="008A70FF" w:rsidRDefault="008A70FF" w:rsidP="008A70F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70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работники культуры</w:t>
            </w:r>
          </w:p>
          <w:p w:rsidR="008A70FF" w:rsidRPr="008A70FF" w:rsidRDefault="008A70FF" w:rsidP="008A70F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70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(по согласованию);</w:t>
            </w:r>
          </w:p>
          <w:p w:rsidR="008A70FF" w:rsidRDefault="008A70FF" w:rsidP="008A70F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70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директор школы</w:t>
            </w:r>
          </w:p>
          <w:p w:rsidR="008A70FF" w:rsidRDefault="008A70FF" w:rsidP="008A70F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70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(по согласованию)</w:t>
            </w:r>
          </w:p>
          <w:p w:rsidR="008A70FF" w:rsidRPr="00526FEF" w:rsidRDefault="008A70FF" w:rsidP="00DE7E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26723" w:rsidRPr="00526FEF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26F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Планируемый период </w:t>
            </w:r>
          </w:p>
          <w:p w:rsidR="00326723" w:rsidRPr="00526FEF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26F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(по отдельным планам)</w:t>
            </w:r>
          </w:p>
        </w:tc>
      </w:tr>
      <w:tr w:rsidR="00326723" w:rsidRPr="00526FEF" w:rsidTr="00DE7E4D">
        <w:trPr>
          <w:trHeight w:val="1656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6723" w:rsidRPr="00526FEF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6723" w:rsidRPr="00526FEF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6723" w:rsidRPr="00526FEF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26723" w:rsidRPr="00526FEF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26723" w:rsidRPr="00526FEF" w:rsidTr="00DE7E4D">
        <w:tc>
          <w:tcPr>
            <w:tcW w:w="567" w:type="dxa"/>
            <w:shd w:val="clear" w:color="auto" w:fill="auto"/>
          </w:tcPr>
          <w:p w:rsidR="00326723" w:rsidRPr="00526FEF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26F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326723" w:rsidRDefault="00326723" w:rsidP="00DE7E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26F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Для формирования у молодежи стойкого непринятия идеологии терроризма:</w:t>
            </w:r>
          </w:p>
          <w:p w:rsidR="00326723" w:rsidRPr="00526FEF" w:rsidRDefault="00326723" w:rsidP="00DE7E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а) </w:t>
            </w:r>
            <w:r w:rsidRPr="00526F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рамках районных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37A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молодежных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(в том числе студенческих)</w:t>
            </w:r>
            <w:r w:rsidRPr="00526F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форумов проводить на регулярной основе мероприятия, направленные на предупреждение распространения террористических и экстремистских идей среди молодёжи, а также на ее воспитание в духе межнациональной и межрелигиозной толерантности.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8A70FF" w:rsidRPr="000C39A6" w:rsidRDefault="008A70FF" w:rsidP="008A70F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C39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АТК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сельского поселения</w:t>
            </w:r>
            <w:r w:rsidRPr="000C39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8A70FF" w:rsidRDefault="008A70FF" w:rsidP="008A70F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Участковый уполномоченный полиции </w:t>
            </w:r>
          </w:p>
          <w:p w:rsidR="008A70FF" w:rsidRPr="008A70FF" w:rsidRDefault="008A70FF" w:rsidP="008A70F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70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(по согласованию);</w:t>
            </w:r>
          </w:p>
          <w:p w:rsidR="008A70FF" w:rsidRPr="008A70FF" w:rsidRDefault="008A70FF" w:rsidP="008A70F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70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работники культуры</w:t>
            </w:r>
          </w:p>
          <w:p w:rsidR="008A70FF" w:rsidRPr="008A70FF" w:rsidRDefault="008A70FF" w:rsidP="008A70F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70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(по согласованию);</w:t>
            </w:r>
          </w:p>
          <w:p w:rsidR="008A70FF" w:rsidRPr="008A70FF" w:rsidRDefault="008A70FF" w:rsidP="008A70F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70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директор школы</w:t>
            </w:r>
          </w:p>
          <w:p w:rsidR="008A70FF" w:rsidRDefault="008A70FF" w:rsidP="008A70F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70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(по согласованию)</w:t>
            </w:r>
          </w:p>
          <w:p w:rsidR="00326723" w:rsidRPr="00526FEF" w:rsidRDefault="00326723" w:rsidP="008A70F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326723" w:rsidRPr="00526FEF" w:rsidRDefault="00326723" w:rsidP="00533F5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Еж</w:t>
            </w:r>
            <w:r w:rsidR="00533F5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годно</w:t>
            </w:r>
          </w:p>
        </w:tc>
      </w:tr>
      <w:tr w:rsidR="00326723" w:rsidRPr="00526FEF" w:rsidTr="00DE7E4D">
        <w:tc>
          <w:tcPr>
            <w:tcW w:w="567" w:type="dxa"/>
            <w:shd w:val="clear" w:color="auto" w:fill="auto"/>
          </w:tcPr>
          <w:p w:rsidR="00326723" w:rsidRPr="00526FEF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26F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961" w:type="dxa"/>
            <w:shd w:val="clear" w:color="auto" w:fill="auto"/>
          </w:tcPr>
          <w:p w:rsidR="00326723" w:rsidRPr="00526FEF" w:rsidRDefault="00326723" w:rsidP="00DE7E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26F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целях формирования единого антитеррористического информационного сообщества, на основе постоянно действующих и взаимоувязанных информационных ресурсов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осуществлять подготовку и размещение информации антитеррористического содержания в социальных </w:t>
            </w:r>
            <w:r w:rsidR="007B58C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сетях и блогах, на фед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еральных и региональных информационных ресурсах сети Интернет, а также на сайте администрации</w:t>
            </w:r>
            <w:r w:rsidR="00711CC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сельского поселения </w:t>
            </w:r>
            <w:r w:rsidR="001F360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</w:t>
            </w:r>
            <w:r w:rsidR="00711CC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остовский сельсовет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Мечетлинский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район РБ, обеспечив предварительную экспертную оценку распространяемых материалов (в части касающейся)</w:t>
            </w:r>
            <w:r w:rsidRPr="00526F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:</w:t>
            </w:r>
          </w:p>
          <w:p w:rsidR="00326723" w:rsidRPr="00526FEF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A70FF" w:rsidRPr="000C39A6" w:rsidRDefault="008A70FF" w:rsidP="008A70F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C39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АТК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сельского поселения</w:t>
            </w:r>
            <w:r w:rsidRPr="000C39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8A70FF" w:rsidRDefault="008A70FF" w:rsidP="008A70F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Участковый уполномоченный полиции </w:t>
            </w:r>
          </w:p>
          <w:p w:rsidR="008A70FF" w:rsidRPr="008A70FF" w:rsidRDefault="008A70FF" w:rsidP="008A70F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70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(по согласованию);</w:t>
            </w:r>
          </w:p>
          <w:p w:rsidR="008A70FF" w:rsidRPr="008A70FF" w:rsidRDefault="008A70FF" w:rsidP="008A70F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70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работники культуры</w:t>
            </w:r>
          </w:p>
          <w:p w:rsidR="008A70FF" w:rsidRPr="008A70FF" w:rsidRDefault="008A70FF" w:rsidP="008A70F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70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(по согласованию);</w:t>
            </w:r>
          </w:p>
          <w:p w:rsidR="008A70FF" w:rsidRPr="008A70FF" w:rsidRDefault="008A70FF" w:rsidP="008A70F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70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директор школы</w:t>
            </w:r>
          </w:p>
          <w:p w:rsidR="008A70FF" w:rsidRPr="008A70FF" w:rsidRDefault="008A70FF" w:rsidP="008A70F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70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(по согласованию)</w:t>
            </w:r>
          </w:p>
          <w:p w:rsidR="008A70FF" w:rsidRDefault="008A70FF" w:rsidP="008A70F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326723" w:rsidRPr="00526FEF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26723" w:rsidRPr="00526FEF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26F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Планируемый период </w:t>
            </w:r>
          </w:p>
          <w:p w:rsidR="00326723" w:rsidRPr="00526FEF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26F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(по отдельным планам)</w:t>
            </w:r>
          </w:p>
        </w:tc>
      </w:tr>
      <w:tr w:rsidR="00326723" w:rsidRPr="00526FEF" w:rsidTr="00DE7E4D">
        <w:tc>
          <w:tcPr>
            <w:tcW w:w="567" w:type="dxa"/>
            <w:shd w:val="clear" w:color="auto" w:fill="auto"/>
          </w:tcPr>
          <w:p w:rsidR="00326723" w:rsidRPr="00526FEF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26F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4961" w:type="dxa"/>
            <w:shd w:val="clear" w:color="auto" w:fill="auto"/>
          </w:tcPr>
          <w:p w:rsidR="00326723" w:rsidRPr="00526FEF" w:rsidRDefault="00326723" w:rsidP="00DE7E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26F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 целях поддержания национальных и религиозных традиций населения </w:t>
            </w:r>
            <w:r w:rsidR="006C7A4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сельского поселения </w:t>
            </w:r>
            <w:r w:rsidRPr="00526F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па постоянной основе:</w:t>
            </w:r>
          </w:p>
          <w:p w:rsidR="00326723" w:rsidRDefault="00326723" w:rsidP="00DE7E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а) </w:t>
            </w:r>
            <w:r w:rsidRPr="00526F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организовывать и проводить культурно-просветительские мероприятия,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мероприятия в области народного творчества</w:t>
            </w:r>
            <w:r w:rsidRPr="00526F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(концерты, спектакли, конкурсы, фестивали) </w:t>
            </w:r>
            <w:r w:rsidRPr="005C5D5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направленные на гармонизацию межнациональных отношений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 духовное и патриотическое воспитание молодежи;</w:t>
            </w:r>
          </w:p>
          <w:p w:rsidR="00326723" w:rsidRDefault="00326723" w:rsidP="00DE7E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26723" w:rsidRPr="00526FEF" w:rsidRDefault="00326723" w:rsidP="00DE7E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26723" w:rsidRPr="00526FEF" w:rsidRDefault="00326723" w:rsidP="00DE7E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б) </w:t>
            </w:r>
            <w:r w:rsidRPr="00526F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организовывать и проводить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молодежные туристические маршруты, направленные на развитие диалога культур и укрепление согласия между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народами Республики Башкортостан.</w:t>
            </w:r>
          </w:p>
          <w:p w:rsidR="00326723" w:rsidRPr="00526FEF" w:rsidRDefault="00326723" w:rsidP="00DE7E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26723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A70FF" w:rsidRPr="000C39A6" w:rsidRDefault="008A70FF" w:rsidP="008A70F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C39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АТК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сельского поселения</w:t>
            </w:r>
            <w:r w:rsidRPr="000C39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8A70FF" w:rsidRDefault="008A70FF" w:rsidP="008A70F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Участковый уполномоченный полиции </w:t>
            </w:r>
          </w:p>
          <w:p w:rsidR="008A70FF" w:rsidRPr="008A70FF" w:rsidRDefault="008A70FF" w:rsidP="008A70F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70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(по согласованию);</w:t>
            </w:r>
          </w:p>
          <w:p w:rsidR="008A70FF" w:rsidRPr="008A70FF" w:rsidRDefault="008A70FF" w:rsidP="008A70F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70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работники культуры</w:t>
            </w:r>
          </w:p>
          <w:p w:rsidR="008A70FF" w:rsidRPr="008A70FF" w:rsidRDefault="008A70FF" w:rsidP="008A70F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70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(по согласованию);</w:t>
            </w:r>
          </w:p>
          <w:p w:rsidR="008A70FF" w:rsidRPr="008A70FF" w:rsidRDefault="008A70FF" w:rsidP="008A70F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70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директор школы</w:t>
            </w:r>
          </w:p>
          <w:p w:rsidR="008A70FF" w:rsidRPr="008A70FF" w:rsidRDefault="008A70FF" w:rsidP="008A70F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70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(по согласованию)</w:t>
            </w:r>
          </w:p>
          <w:p w:rsidR="008A70FF" w:rsidRDefault="008A70FF" w:rsidP="008A70F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8A70FF" w:rsidRPr="000C39A6" w:rsidRDefault="008A70FF" w:rsidP="008A70F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АТК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сельского поселения</w:t>
            </w:r>
            <w:r w:rsidRPr="000C39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8A70FF" w:rsidRDefault="008A70FF" w:rsidP="008A70F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Участковый уполномоченный полиции </w:t>
            </w:r>
          </w:p>
          <w:p w:rsidR="008A70FF" w:rsidRPr="008A70FF" w:rsidRDefault="008A70FF" w:rsidP="008A70F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70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(по согласованию);</w:t>
            </w:r>
          </w:p>
          <w:p w:rsidR="008A70FF" w:rsidRPr="008A70FF" w:rsidRDefault="008A70FF" w:rsidP="008A70F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70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работники культуры</w:t>
            </w:r>
          </w:p>
          <w:p w:rsidR="008A70FF" w:rsidRPr="008A70FF" w:rsidRDefault="008A70FF" w:rsidP="008A70F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70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(по согласованию);</w:t>
            </w:r>
          </w:p>
          <w:p w:rsidR="008A70FF" w:rsidRPr="008A70FF" w:rsidRDefault="008A70FF" w:rsidP="008A70F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70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директор школы</w:t>
            </w:r>
          </w:p>
          <w:p w:rsidR="008A70FF" w:rsidRDefault="008A70FF" w:rsidP="008A70F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70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(по согласованию)</w:t>
            </w:r>
          </w:p>
          <w:p w:rsidR="00326723" w:rsidRPr="00526FEF" w:rsidRDefault="008A70FF" w:rsidP="00DE7E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26723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26723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26723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26723" w:rsidRPr="00526FEF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26F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Планируемый период </w:t>
            </w:r>
          </w:p>
          <w:p w:rsidR="00326723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26F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(по отдельным </w:t>
            </w:r>
          </w:p>
          <w:p w:rsidR="00326723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26F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планам)</w:t>
            </w:r>
          </w:p>
          <w:p w:rsidR="00326723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26723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26723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26723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26723" w:rsidRPr="005D5D36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D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Планируемый период </w:t>
            </w:r>
          </w:p>
          <w:p w:rsidR="00326723" w:rsidRPr="00526FEF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D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(по отдельным </w:t>
            </w:r>
            <w:r w:rsidRPr="005D5D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планам)</w:t>
            </w:r>
          </w:p>
        </w:tc>
      </w:tr>
      <w:tr w:rsidR="004815D5" w:rsidRPr="00526FEF" w:rsidTr="00DE7E4D">
        <w:tc>
          <w:tcPr>
            <w:tcW w:w="567" w:type="dxa"/>
            <w:shd w:val="clear" w:color="auto" w:fill="auto"/>
          </w:tcPr>
          <w:p w:rsidR="004815D5" w:rsidRPr="00526FEF" w:rsidRDefault="004815D5" w:rsidP="004815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26F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1.6.</w:t>
            </w:r>
          </w:p>
        </w:tc>
        <w:tc>
          <w:tcPr>
            <w:tcW w:w="4961" w:type="dxa"/>
            <w:shd w:val="clear" w:color="auto" w:fill="auto"/>
          </w:tcPr>
          <w:p w:rsidR="004815D5" w:rsidRDefault="004815D5" w:rsidP="00481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Организовать выступления коллективов народного творчества, показ спектаклей, проведение выставок, круглых столов, семинаров по теме «Укрепление международного сотрудничества как важный фактор противодействия терроризму»</w:t>
            </w:r>
          </w:p>
        </w:tc>
        <w:tc>
          <w:tcPr>
            <w:tcW w:w="2410" w:type="dxa"/>
            <w:shd w:val="clear" w:color="auto" w:fill="auto"/>
          </w:tcPr>
          <w:p w:rsidR="008A70FF" w:rsidRPr="000C39A6" w:rsidRDefault="008A70FF" w:rsidP="008A70F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АТК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сельского поселения</w:t>
            </w:r>
            <w:r w:rsidRPr="000C39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8A70FF" w:rsidRDefault="008A70FF" w:rsidP="008A70F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Участковый уполномоченный полиции </w:t>
            </w:r>
          </w:p>
          <w:p w:rsidR="008A70FF" w:rsidRPr="008A70FF" w:rsidRDefault="008A70FF" w:rsidP="008A70F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70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(по согласованию);</w:t>
            </w:r>
          </w:p>
          <w:p w:rsidR="008A70FF" w:rsidRPr="008A70FF" w:rsidRDefault="008A70FF" w:rsidP="008A70F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70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работники культуры</w:t>
            </w:r>
          </w:p>
          <w:p w:rsidR="008A70FF" w:rsidRPr="008A70FF" w:rsidRDefault="008A70FF" w:rsidP="008A70F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70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(по согласованию);</w:t>
            </w:r>
          </w:p>
          <w:p w:rsidR="008A70FF" w:rsidRPr="008A70FF" w:rsidRDefault="008A70FF" w:rsidP="008A70F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70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директор школы</w:t>
            </w:r>
          </w:p>
          <w:p w:rsidR="008A70FF" w:rsidRDefault="008A70FF" w:rsidP="008A70F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70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(по согласованию)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  <w:p w:rsidR="004815D5" w:rsidRPr="00526FEF" w:rsidRDefault="004815D5" w:rsidP="004815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815D5" w:rsidRPr="000C39A6" w:rsidRDefault="004815D5" w:rsidP="004815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Планируемый период </w:t>
            </w:r>
          </w:p>
          <w:p w:rsidR="004815D5" w:rsidRPr="00526FEF" w:rsidRDefault="004815D5" w:rsidP="004815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(по отдельным планам)</w:t>
            </w:r>
          </w:p>
        </w:tc>
      </w:tr>
      <w:tr w:rsidR="004815D5" w:rsidRPr="00526FEF" w:rsidTr="00DE7E4D">
        <w:tc>
          <w:tcPr>
            <w:tcW w:w="567" w:type="dxa"/>
            <w:shd w:val="clear" w:color="auto" w:fill="auto"/>
          </w:tcPr>
          <w:p w:rsidR="004815D5" w:rsidRPr="00526FEF" w:rsidRDefault="004815D5" w:rsidP="004815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4961" w:type="dxa"/>
            <w:shd w:val="clear" w:color="auto" w:fill="auto"/>
          </w:tcPr>
          <w:p w:rsidR="004815D5" w:rsidRDefault="004815D5" w:rsidP="00481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Организовать молодежные мероприятия, посвященные Дню солидарности и борьбе с терроризмом.</w:t>
            </w:r>
          </w:p>
        </w:tc>
        <w:tc>
          <w:tcPr>
            <w:tcW w:w="2410" w:type="dxa"/>
            <w:shd w:val="clear" w:color="auto" w:fill="auto"/>
          </w:tcPr>
          <w:p w:rsidR="008A70FF" w:rsidRPr="000C39A6" w:rsidRDefault="008A70FF" w:rsidP="008A70F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АТК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сельского поселения</w:t>
            </w:r>
            <w:r w:rsidRPr="000C39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8A70FF" w:rsidRDefault="008A70FF" w:rsidP="008A70F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Участковый уполномоченный полиции </w:t>
            </w:r>
          </w:p>
          <w:p w:rsidR="008A70FF" w:rsidRPr="008A70FF" w:rsidRDefault="008A70FF" w:rsidP="008A70F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70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(по согласованию);</w:t>
            </w:r>
          </w:p>
          <w:p w:rsidR="008A70FF" w:rsidRPr="008A70FF" w:rsidRDefault="008A70FF" w:rsidP="008A70F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70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работники культуры</w:t>
            </w:r>
          </w:p>
          <w:p w:rsidR="008A70FF" w:rsidRPr="008A70FF" w:rsidRDefault="008A70FF" w:rsidP="008A70F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70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(по согласованию);</w:t>
            </w:r>
          </w:p>
          <w:p w:rsidR="008A70FF" w:rsidRPr="008A70FF" w:rsidRDefault="008A70FF" w:rsidP="008A70F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70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директор школы</w:t>
            </w:r>
          </w:p>
          <w:p w:rsidR="008A70FF" w:rsidRDefault="008A70FF" w:rsidP="008A70F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70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(по согласованию)</w:t>
            </w:r>
          </w:p>
          <w:p w:rsidR="004815D5" w:rsidRPr="00526FEF" w:rsidRDefault="004815D5" w:rsidP="004815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815D5" w:rsidRPr="00526FEF" w:rsidRDefault="004815D5" w:rsidP="004815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Ежегодно</w:t>
            </w:r>
          </w:p>
        </w:tc>
      </w:tr>
      <w:tr w:rsidR="00326723" w:rsidRPr="00526FEF" w:rsidTr="00DE7E4D">
        <w:tc>
          <w:tcPr>
            <w:tcW w:w="9639" w:type="dxa"/>
            <w:gridSpan w:val="4"/>
            <w:shd w:val="clear" w:color="auto" w:fill="auto"/>
          </w:tcPr>
          <w:p w:rsidR="00326723" w:rsidRPr="00526FEF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526F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 Формирование и совершенствование законодательных, нормативных, организационных и иных механизмов, способствующих проведению мероприятий по противодействию распространению террористической идеологии, а также устранению причин и условий, способствующих ее восприятию</w:t>
            </w:r>
          </w:p>
        </w:tc>
      </w:tr>
      <w:tr w:rsidR="00326723" w:rsidRPr="00526FEF" w:rsidTr="00DE7E4D">
        <w:tc>
          <w:tcPr>
            <w:tcW w:w="567" w:type="dxa"/>
            <w:shd w:val="clear" w:color="auto" w:fill="auto"/>
          </w:tcPr>
          <w:p w:rsidR="00326723" w:rsidRPr="00526FEF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Pr="00526F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4961" w:type="dxa"/>
            <w:shd w:val="clear" w:color="auto" w:fill="auto"/>
          </w:tcPr>
          <w:p w:rsidR="00326723" w:rsidRPr="00526FEF" w:rsidRDefault="00326723" w:rsidP="00DE7E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Организовать подготовку (повышение квалификации) муниципальных служащих для работы в сфере патриотического воспитания молодежи, противодействия идеологии терроризма и экстремизма.</w:t>
            </w:r>
          </w:p>
        </w:tc>
        <w:tc>
          <w:tcPr>
            <w:tcW w:w="2410" w:type="dxa"/>
            <w:shd w:val="clear" w:color="auto" w:fill="auto"/>
          </w:tcPr>
          <w:p w:rsidR="008A70FF" w:rsidRPr="000C39A6" w:rsidRDefault="008A70FF" w:rsidP="008A70F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АТК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сельского поселения</w:t>
            </w:r>
            <w:r w:rsidRPr="000C39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8A70FF" w:rsidRPr="008A70FF" w:rsidRDefault="008A70FF" w:rsidP="008A70F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70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работники культуры</w:t>
            </w:r>
          </w:p>
          <w:p w:rsidR="008A70FF" w:rsidRPr="008A70FF" w:rsidRDefault="008A70FF" w:rsidP="008A70F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70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(по согласованию);</w:t>
            </w:r>
          </w:p>
          <w:p w:rsidR="008A70FF" w:rsidRPr="008A70FF" w:rsidRDefault="008A70FF" w:rsidP="008A70F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70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директор школы</w:t>
            </w:r>
          </w:p>
          <w:p w:rsidR="00326723" w:rsidRPr="00526FEF" w:rsidRDefault="008A70FF" w:rsidP="008A70F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70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(по согласованию)</w:t>
            </w:r>
          </w:p>
        </w:tc>
        <w:tc>
          <w:tcPr>
            <w:tcW w:w="1701" w:type="dxa"/>
            <w:shd w:val="clear" w:color="auto" w:fill="auto"/>
          </w:tcPr>
          <w:p w:rsidR="00326723" w:rsidRPr="00526FEF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Ежегодно</w:t>
            </w:r>
          </w:p>
        </w:tc>
      </w:tr>
      <w:tr w:rsidR="00326723" w:rsidRPr="00526FEF" w:rsidTr="00DE7E4D">
        <w:tc>
          <w:tcPr>
            <w:tcW w:w="567" w:type="dxa"/>
            <w:shd w:val="clear" w:color="auto" w:fill="auto"/>
          </w:tcPr>
          <w:p w:rsidR="00326723" w:rsidRPr="00526FEF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Pr="00526F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4961" w:type="dxa"/>
            <w:shd w:val="clear" w:color="auto" w:fill="auto"/>
          </w:tcPr>
          <w:p w:rsidR="00326723" w:rsidRPr="00526FEF" w:rsidRDefault="00326723" w:rsidP="00DE7E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 целях недопущения рецидивов террористической и религиозно – экстремистской деятельности совершенствовать и развивать практику по оказанию содействия в адаптации к мирной жизни лицам, решившим прекратить террористическую и экстремистскую деятельность. </w:t>
            </w:r>
          </w:p>
        </w:tc>
        <w:tc>
          <w:tcPr>
            <w:tcW w:w="2410" w:type="dxa"/>
            <w:shd w:val="clear" w:color="auto" w:fill="auto"/>
          </w:tcPr>
          <w:p w:rsidR="008A70FF" w:rsidRPr="000C39A6" w:rsidRDefault="008A70FF" w:rsidP="008A70F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C39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АТК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сельского поселения</w:t>
            </w:r>
            <w:r w:rsidRPr="000C39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8A70FF" w:rsidRDefault="008A70FF" w:rsidP="008A70F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Участковый уполномоченный полиции </w:t>
            </w:r>
          </w:p>
          <w:p w:rsidR="008A70FF" w:rsidRPr="008A70FF" w:rsidRDefault="008A70FF" w:rsidP="008A70F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70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(по согласованию);</w:t>
            </w:r>
          </w:p>
          <w:p w:rsidR="008A70FF" w:rsidRPr="008A70FF" w:rsidRDefault="008A70FF" w:rsidP="008A70F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70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работники культуры</w:t>
            </w:r>
          </w:p>
          <w:p w:rsidR="008A70FF" w:rsidRPr="008A70FF" w:rsidRDefault="008A70FF" w:rsidP="008A70F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70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(по согласованию);</w:t>
            </w:r>
          </w:p>
          <w:p w:rsidR="008A70FF" w:rsidRPr="008A70FF" w:rsidRDefault="008A70FF" w:rsidP="008A70F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70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директор школы</w:t>
            </w:r>
          </w:p>
          <w:p w:rsidR="008A70FF" w:rsidRDefault="008A70FF" w:rsidP="008A70F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70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(по согласованию)</w:t>
            </w:r>
          </w:p>
          <w:p w:rsidR="00326723" w:rsidRPr="00526FEF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26723" w:rsidRPr="00526FEF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26F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Планируемый период </w:t>
            </w:r>
          </w:p>
          <w:p w:rsidR="00326723" w:rsidRPr="00526FEF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26F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(по отдельным планам)</w:t>
            </w:r>
          </w:p>
        </w:tc>
      </w:tr>
    </w:tbl>
    <w:p w:rsidR="00326723" w:rsidRDefault="00326723" w:rsidP="0032672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26723" w:rsidRDefault="00326723" w:rsidP="0032672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7C62" w:rsidRDefault="000C7C62" w:rsidP="00326723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0C7C62" w:rsidRDefault="000C7C62" w:rsidP="00326723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0C7C62" w:rsidRDefault="000C7C62" w:rsidP="00326723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0C7C62" w:rsidRDefault="000C7C62" w:rsidP="00326723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0C7C62" w:rsidRDefault="000C7C62" w:rsidP="00326723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0C7C62" w:rsidRDefault="000C7C62" w:rsidP="00326723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3576E7" w:rsidRDefault="003576E7" w:rsidP="00326723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0C7C62" w:rsidRDefault="000C7C62" w:rsidP="00326723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0C7C62" w:rsidRDefault="000C7C62" w:rsidP="00326723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0C7C62" w:rsidRDefault="000C7C62" w:rsidP="00326723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326723" w:rsidRPr="00526FEF" w:rsidRDefault="00326723" w:rsidP="00326723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>Приложение № 2</w:t>
      </w:r>
    </w:p>
    <w:p w:rsidR="0016052A" w:rsidRDefault="00326723" w:rsidP="00326723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26FEF">
        <w:rPr>
          <w:rFonts w:ascii="Times New Roman" w:eastAsia="Times New Roman" w:hAnsi="Times New Roman"/>
          <w:bCs/>
          <w:sz w:val="20"/>
          <w:szCs w:val="20"/>
          <w:lang w:eastAsia="ru-RU"/>
        </w:rPr>
        <w:t>к распоряжению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526FEF">
        <w:rPr>
          <w:rFonts w:ascii="Times New Roman" w:eastAsia="Times New Roman" w:hAnsi="Times New Roman"/>
          <w:bCs/>
          <w:sz w:val="20"/>
          <w:szCs w:val="20"/>
          <w:lang w:eastAsia="ru-RU"/>
        </w:rPr>
        <w:t>Администрации</w:t>
      </w:r>
    </w:p>
    <w:p w:rsidR="0016052A" w:rsidRDefault="0016052A" w:rsidP="00326723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сельского поселения</w:t>
      </w:r>
    </w:p>
    <w:p w:rsidR="00326723" w:rsidRDefault="0016052A" w:rsidP="00326723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Ростовский сельсовет</w:t>
      </w:r>
      <w:r w:rsidR="0032672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</w:p>
    <w:p w:rsidR="00326723" w:rsidRPr="00526FEF" w:rsidRDefault="00326723" w:rsidP="00326723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МР </w:t>
      </w:r>
      <w:proofErr w:type="spellStart"/>
      <w:r w:rsidRPr="00526FEF">
        <w:rPr>
          <w:rFonts w:ascii="Times New Roman" w:eastAsia="Times New Roman" w:hAnsi="Times New Roman"/>
          <w:bCs/>
          <w:sz w:val="20"/>
          <w:szCs w:val="20"/>
          <w:lang w:eastAsia="ru-RU"/>
        </w:rPr>
        <w:t>Мечетлинский</w:t>
      </w:r>
      <w:proofErr w:type="spellEnd"/>
      <w:r w:rsidRPr="00526FE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 РБ</w:t>
      </w:r>
    </w:p>
    <w:p w:rsidR="00326723" w:rsidRDefault="00326723" w:rsidP="00326723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26FE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от </w:t>
      </w:r>
      <w:r w:rsidR="0016052A">
        <w:rPr>
          <w:rFonts w:ascii="Times New Roman" w:eastAsia="Times New Roman" w:hAnsi="Times New Roman"/>
          <w:bCs/>
          <w:sz w:val="20"/>
          <w:szCs w:val="20"/>
          <w:lang w:eastAsia="ru-RU"/>
        </w:rPr>
        <w:t>0</w:t>
      </w:r>
      <w:r w:rsidRPr="00526FEF">
        <w:rPr>
          <w:rFonts w:ascii="Times New Roman" w:eastAsia="Times New Roman" w:hAnsi="Times New Roman"/>
          <w:bCs/>
          <w:sz w:val="20"/>
          <w:szCs w:val="20"/>
          <w:lang w:eastAsia="ru-RU"/>
        </w:rPr>
        <w:t>6.0</w:t>
      </w:r>
      <w:r w:rsidR="0016052A">
        <w:rPr>
          <w:rFonts w:ascii="Times New Roman" w:eastAsia="Times New Roman" w:hAnsi="Times New Roman"/>
          <w:bCs/>
          <w:sz w:val="20"/>
          <w:szCs w:val="20"/>
          <w:lang w:eastAsia="ru-RU"/>
        </w:rPr>
        <w:t>9</w:t>
      </w:r>
      <w:r w:rsidRPr="00526FE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.2013 № </w:t>
      </w:r>
      <w:r w:rsidR="0016052A">
        <w:rPr>
          <w:rFonts w:ascii="Times New Roman" w:eastAsia="Times New Roman" w:hAnsi="Times New Roman"/>
          <w:bCs/>
          <w:sz w:val="20"/>
          <w:szCs w:val="20"/>
          <w:lang w:eastAsia="ru-RU"/>
        </w:rPr>
        <w:t>83</w:t>
      </w:r>
    </w:p>
    <w:p w:rsidR="00326723" w:rsidRDefault="00326723" w:rsidP="00326723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(в редакции распоряжения </w:t>
      </w:r>
      <w:r w:rsidRPr="005B173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Администрации </w:t>
      </w:r>
    </w:p>
    <w:p w:rsidR="0016052A" w:rsidRDefault="0016052A" w:rsidP="0016052A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сельского поселения</w:t>
      </w:r>
    </w:p>
    <w:p w:rsidR="0016052A" w:rsidRDefault="0016052A" w:rsidP="00326723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Ростовский сельсовет</w:t>
      </w:r>
    </w:p>
    <w:p w:rsidR="00326723" w:rsidRPr="005B1730" w:rsidRDefault="00326723" w:rsidP="00326723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МР </w:t>
      </w:r>
      <w:proofErr w:type="spellStart"/>
      <w:r w:rsidRPr="005B1730">
        <w:rPr>
          <w:rFonts w:ascii="Times New Roman" w:eastAsia="Times New Roman" w:hAnsi="Times New Roman"/>
          <w:bCs/>
          <w:sz w:val="20"/>
          <w:szCs w:val="20"/>
          <w:lang w:eastAsia="ru-RU"/>
        </w:rPr>
        <w:t>Мечетлинский</w:t>
      </w:r>
      <w:proofErr w:type="spellEnd"/>
      <w:r w:rsidRPr="005B173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 РБ</w:t>
      </w:r>
    </w:p>
    <w:p w:rsidR="00326723" w:rsidRPr="00526FEF" w:rsidRDefault="0016052A" w:rsidP="00326723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от «</w:t>
      </w:r>
      <w:r w:rsidR="003576E7">
        <w:rPr>
          <w:rFonts w:ascii="Times New Roman" w:eastAsia="Times New Roman" w:hAnsi="Times New Roman"/>
          <w:bCs/>
          <w:sz w:val="20"/>
          <w:szCs w:val="20"/>
          <w:lang w:eastAsia="ru-RU"/>
        </w:rPr>
        <w:t>28</w:t>
      </w:r>
      <w:r w:rsidR="00326723">
        <w:rPr>
          <w:rFonts w:ascii="Times New Roman" w:eastAsia="Times New Roman" w:hAnsi="Times New Roman"/>
          <w:bCs/>
          <w:sz w:val="20"/>
          <w:szCs w:val="20"/>
          <w:lang w:eastAsia="ru-RU"/>
        </w:rPr>
        <w:t>» сентября 2017 года №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</w:t>
      </w:r>
      <w:r w:rsidR="003576E7">
        <w:rPr>
          <w:rFonts w:ascii="Times New Roman" w:eastAsia="Times New Roman" w:hAnsi="Times New Roman"/>
          <w:bCs/>
          <w:sz w:val="20"/>
          <w:szCs w:val="20"/>
          <w:lang w:eastAsia="ru-RU"/>
        </w:rPr>
        <w:t>7</w:t>
      </w:r>
      <w:bookmarkStart w:id="0" w:name="_GoBack"/>
      <w:bookmarkEnd w:id="0"/>
      <w:r w:rsidR="00326723">
        <w:rPr>
          <w:rFonts w:ascii="Times New Roman" w:eastAsia="Times New Roman" w:hAnsi="Times New Roman"/>
          <w:bCs/>
          <w:sz w:val="20"/>
          <w:szCs w:val="20"/>
          <w:lang w:eastAsia="ru-RU"/>
        </w:rPr>
        <w:t>)</w:t>
      </w:r>
    </w:p>
    <w:p w:rsidR="00326723" w:rsidRPr="00526FEF" w:rsidRDefault="00326723" w:rsidP="00326723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26FEF">
        <w:rPr>
          <w:rFonts w:ascii="Times New Roman" w:eastAsia="Times New Roman" w:hAnsi="Times New Roman"/>
          <w:bCs/>
          <w:sz w:val="20"/>
          <w:szCs w:val="20"/>
          <w:lang w:eastAsia="ru-RU"/>
        </w:rPr>
        <w:t>Для служебного пользования</w:t>
      </w:r>
    </w:p>
    <w:p w:rsidR="00326723" w:rsidRDefault="00326723" w:rsidP="0032672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26723" w:rsidRDefault="00326723" w:rsidP="0032672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6052A" w:rsidRDefault="0016052A" w:rsidP="003267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326723" w:rsidRDefault="00326723" w:rsidP="003267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Содержание отчетов</w:t>
      </w:r>
    </w:p>
    <w:p w:rsidR="00326723" w:rsidRDefault="00594EE3" w:rsidP="003267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</w:t>
      </w:r>
      <w:r w:rsidR="0032672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ходе выполнения мероприятий Комплексного плана</w:t>
      </w:r>
    </w:p>
    <w:p w:rsidR="00326723" w:rsidRDefault="00326723" w:rsidP="003267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326723" w:rsidRDefault="00326723" w:rsidP="00326723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>а) общую характеристику обстановки на территории</w:t>
      </w:r>
      <w:r w:rsidR="00594EE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сельского поселения Ростовский сельсовет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Мечетлинский</w:t>
      </w:r>
      <w:proofErr w:type="spellEnd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 Республики Башкортостан в сфере противодействия идеологии терроризма;</w:t>
      </w:r>
    </w:p>
    <w:p w:rsidR="00326723" w:rsidRDefault="00326723" w:rsidP="00326723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>б) сведения о реализации мероприятий Комплексного плана и достигнутых при этом результатах;</w:t>
      </w:r>
    </w:p>
    <w:p w:rsidR="00326723" w:rsidRDefault="00326723" w:rsidP="00326723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>в) проблемы, выявленные в ходе реализации мероприятий, и принятые в целях их преодоления меры;</w:t>
      </w:r>
    </w:p>
    <w:p w:rsidR="00326723" w:rsidRDefault="00326723" w:rsidP="00326723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>г) предложения по повышению эф</w:t>
      </w:r>
      <w:r w:rsidR="00594EE3">
        <w:rPr>
          <w:rFonts w:ascii="Times New Roman" w:eastAsia="Times New Roman" w:hAnsi="Times New Roman"/>
          <w:bCs/>
          <w:sz w:val="20"/>
          <w:szCs w:val="20"/>
          <w:lang w:eastAsia="ru-RU"/>
        </w:rPr>
        <w:t>ф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ективности реализации мероприятий.</w:t>
      </w:r>
    </w:p>
    <w:p w:rsidR="00326723" w:rsidRDefault="00326723" w:rsidP="0032672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Сроки: </w:t>
      </w:r>
      <w:r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полугодие – до 10 июля отчетного года;</w:t>
      </w:r>
    </w:p>
    <w:p w:rsidR="00326723" w:rsidRDefault="00326723" w:rsidP="0032672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За год – 10 января года, следующего за отчетным.</w:t>
      </w:r>
    </w:p>
    <w:p w:rsidR="00326723" w:rsidRDefault="00326723" w:rsidP="0032672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326723" w:rsidRDefault="00326723" w:rsidP="0032672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Статистические сведения о выполнении мероприятий</w:t>
      </w:r>
    </w:p>
    <w:p w:rsidR="00326723" w:rsidRPr="00DC797A" w:rsidRDefault="00326723" w:rsidP="0032672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Комплексного плана противодействия идеологии терроризма в</w:t>
      </w:r>
      <w:r w:rsidR="00594EE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сельском поселении Ростовский сельсовет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муниципально</w:t>
      </w:r>
      <w:r w:rsidR="00594EE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го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район</w:t>
      </w:r>
      <w:r w:rsidR="00594EE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Мечетлинский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район Республики Башкортостан на 2013 – 2018 годы и расходовании финансовых средств для их реализации</w:t>
      </w:r>
    </w:p>
    <w:p w:rsidR="00326723" w:rsidRPr="000C39A6" w:rsidRDefault="00326723" w:rsidP="0032672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5"/>
        <w:gridCol w:w="6041"/>
        <w:gridCol w:w="1566"/>
        <w:gridCol w:w="1440"/>
      </w:tblGrid>
      <w:tr w:rsidR="00326723" w:rsidRPr="000C39A6" w:rsidTr="00DE7E4D">
        <w:trPr>
          <w:trHeight w:hRule="exact" w:val="598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Единица</w:t>
            </w:r>
          </w:p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</w:tr>
      <w:tr w:rsidR="00326723" w:rsidRPr="000C39A6" w:rsidTr="00DE7E4D">
        <w:trPr>
          <w:trHeight w:hRule="exact" w:val="572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Элементы оперативной обстановки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6723" w:rsidRPr="000C39A6" w:rsidTr="00DE7E4D">
        <w:trPr>
          <w:trHeight w:hRule="exact" w:val="702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 территории муниципального образования проживает (указать количество) лиц, нуждающихся в адресном профилактическом воздействии: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6723" w:rsidRPr="000C39A6" w:rsidTr="00DE7E4D">
        <w:trPr>
          <w:trHeight w:hRule="exact" w:val="576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освободившихся из мест лишения свободы за совершение преступлений террористической направленности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6723" w:rsidRPr="000C39A6" w:rsidTr="00DE7E4D">
        <w:trPr>
          <w:trHeight w:hRule="exact" w:val="702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отбывающих наказание за совершение преступлений террористической направленности в учреждениях ФСИН России, находящихся на территории республики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6723" w:rsidRPr="000C39A6" w:rsidTr="00DE7E4D">
        <w:trPr>
          <w:trHeight w:hRule="exact" w:val="576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бывших (амнистированных) участников </w:t>
            </w:r>
            <w:proofErr w:type="spellStart"/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бандподполья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6723" w:rsidRPr="000C39A6" w:rsidTr="00DE7E4D">
        <w:trPr>
          <w:trHeight w:hRule="exact" w:val="58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родственников (жены, дети, братья, сестры и др.) членов </w:t>
            </w:r>
            <w:proofErr w:type="spellStart"/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бандподполья</w:t>
            </w:r>
            <w:proofErr w:type="spellEnd"/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(уничтоженных, действующих, осужденных)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6723" w:rsidRPr="000C39A6" w:rsidTr="00DE7E4D">
        <w:trPr>
          <w:trHeight w:hRule="exact" w:val="583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1.1.5.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состоящих на учете в органах МВД России по подозрению в совершении преступлений экстремистского характера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6723" w:rsidRPr="000C39A6" w:rsidTr="00DE7E4D">
        <w:trPr>
          <w:trHeight w:hRule="exact" w:val="569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1.1.6.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получивших религиозное образование за рубежом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6723" w:rsidRPr="000C39A6" w:rsidTr="00DE7E4D">
        <w:trPr>
          <w:trHeight w:hRule="exact" w:val="58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1.1.7.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мигрантов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6723" w:rsidRPr="000C39A6" w:rsidTr="00DE7E4D">
        <w:trPr>
          <w:trHeight w:hRule="exact" w:val="58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1.1.8.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состоящих на учете в подразделениях органов внутренних дел по делам несовершеннолетних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6723" w:rsidRPr="000C39A6" w:rsidTr="00DE7E4D">
        <w:trPr>
          <w:trHeight w:hRule="exact" w:val="59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Организационные мероприятия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6723" w:rsidRPr="000C39A6" w:rsidTr="00DE7E4D">
        <w:trPr>
          <w:trHeight w:hRule="exact" w:val="572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Общее число специалистов, участвовавших в: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6723" w:rsidRPr="000C39A6" w:rsidTr="00DE7E4D">
        <w:trPr>
          <w:trHeight w:val="552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 профилактических мероприятиях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6723" w:rsidRPr="000C39A6" w:rsidTr="00DE7E4D">
        <w:trPr>
          <w:trHeight w:hRule="exact" w:val="587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адресных профилактических мероприятиях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6723" w:rsidRPr="000C39A6" w:rsidTr="00DE7E4D">
        <w:trPr>
          <w:trHeight w:hRule="exact" w:val="576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Подобрано специалистов для проведения профилактических мероприятий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6723" w:rsidRPr="000C39A6" w:rsidTr="00DE7E4D">
        <w:trPr>
          <w:trHeight w:hRule="exact" w:val="702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Проведена подготовка (переподготовка) специалистов, принимающих участие в противодействии терроризму, из числа: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6723" w:rsidRPr="000C39A6" w:rsidTr="00DE7E4D">
        <w:trPr>
          <w:trHeight w:hRule="exact" w:val="572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работников сферы образования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6723" w:rsidRPr="000C39A6" w:rsidTr="00DE7E4D">
        <w:trPr>
          <w:trHeight w:hRule="exact" w:val="576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сотрудников правоохранительных органов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6723" w:rsidRPr="000C39A6" w:rsidTr="00DE7E4D">
        <w:trPr>
          <w:trHeight w:hRule="exact" w:val="583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сотрудников аппаратов АТК и ОШ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6723" w:rsidRPr="000C39A6" w:rsidTr="00DE7E4D">
        <w:trPr>
          <w:trHeight w:hRule="exact" w:val="583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2.3.4.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представителей СМИ, обеспечивающих информационное сопровождение антитеррористической деятельности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6723" w:rsidRPr="000C39A6" w:rsidTr="00DE7E4D">
        <w:trPr>
          <w:trHeight w:hRule="exact" w:val="583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Профилактические мероприятия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6723" w:rsidRPr="000C39A6" w:rsidTr="00DE7E4D">
        <w:trPr>
          <w:trHeight w:hRule="exact" w:val="583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Склонено к отказу от преступной деятельности: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6723" w:rsidRPr="000C39A6" w:rsidTr="00DE7E4D">
        <w:trPr>
          <w:trHeight w:hRule="exact" w:val="583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экстремистской деятельности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6723" w:rsidRPr="000C39A6" w:rsidTr="00DE7E4D">
        <w:trPr>
          <w:trHeight w:hRule="exact" w:val="583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террористической деятельности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6723" w:rsidRPr="000C39A6" w:rsidTr="00DE7E4D">
        <w:trPr>
          <w:trHeight w:hRule="exact" w:val="583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7024EF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024E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Размещено материалов антитеррористической направленности: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6723" w:rsidRPr="000C39A6" w:rsidTr="00DE7E4D">
        <w:trPr>
          <w:trHeight w:hRule="exact" w:val="583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телевидении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6723" w:rsidRPr="000C39A6" w:rsidTr="00DE7E4D">
        <w:trPr>
          <w:trHeight w:hRule="exact" w:val="583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печати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6723" w:rsidRPr="000C39A6" w:rsidTr="00DE7E4D">
        <w:trPr>
          <w:trHeight w:hRule="exact" w:val="583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радиостанциях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6723" w:rsidRPr="000C39A6" w:rsidTr="00DE7E4D">
        <w:trPr>
          <w:trHeight w:hRule="exact" w:val="583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3.2.4.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информационных агентствах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6723" w:rsidRPr="000C39A6" w:rsidTr="00DE7E4D">
        <w:trPr>
          <w:trHeight w:hRule="exact" w:val="583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3.2.5.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сети Интернет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6723" w:rsidRPr="000C39A6" w:rsidTr="00DE7E4D">
        <w:trPr>
          <w:trHeight w:hRule="exact" w:val="583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3.2.6.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использованием средств наружной рекламы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6723" w:rsidRPr="000C39A6" w:rsidTr="00DE7E4D">
        <w:trPr>
          <w:trHeight w:hRule="exact" w:val="583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3.2.7.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6723" w:rsidRPr="000C39A6" w:rsidTr="00DE7E4D">
        <w:trPr>
          <w:trHeight w:hRule="exact" w:val="583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3.2.7.1.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новостях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6723" w:rsidRPr="000C39A6" w:rsidTr="00DE7E4D">
        <w:trPr>
          <w:trHeight w:hRule="exact" w:val="583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7024EF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EF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3.2.7.2.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аналитических специализированных разделах и программах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6723" w:rsidRPr="000C39A6" w:rsidTr="00DE7E4D">
        <w:trPr>
          <w:trHeight w:hRule="exact" w:val="583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3.3.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7024EF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024E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Организовано в СМИ интервью по антитеррористической тематике: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6723" w:rsidRPr="000C39A6" w:rsidTr="00DE7E4D">
        <w:trPr>
          <w:trHeight w:hRule="exact" w:val="583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председателя АТК (Главы субъекта)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6723" w:rsidRPr="000C39A6" w:rsidTr="00DE7E4D">
        <w:trPr>
          <w:trHeight w:hRule="exact" w:val="583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председателей АТК в муниципальных образованиях (глав муниципальных образований)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6723" w:rsidRPr="000C39A6" w:rsidTr="00DE7E4D">
        <w:trPr>
          <w:trHeight w:hRule="exact" w:val="41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3.3.3.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членов АТК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6723" w:rsidRPr="000C39A6" w:rsidTr="00DE7E4D">
        <w:trPr>
          <w:trHeight w:hRule="exact" w:val="583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3.3.4.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представителей органов государственной власти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6723" w:rsidRPr="000C39A6" w:rsidTr="00DE7E4D">
        <w:trPr>
          <w:trHeight w:hRule="exact" w:val="472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3.3.5.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представителей национальных и религиозных объединений, общественных организаций и известных людей в регионе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6723" w:rsidRPr="000C39A6" w:rsidTr="00DE7E4D">
        <w:trPr>
          <w:trHeight w:hRule="exact" w:val="583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3.3.6.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иных экспертов и специалистов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6723" w:rsidRPr="000C39A6" w:rsidTr="00DE7E4D">
        <w:trPr>
          <w:trHeight w:hRule="exact" w:val="89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3.3.7.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лицами, раскаявшимися в совершении преступлении террористической направленности (бывшими боевиками, отбывающими, отбывшими наказание, амнистированными)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6723" w:rsidRPr="000C39A6" w:rsidTr="00DE7E4D">
        <w:trPr>
          <w:trHeight w:hRule="exact" w:val="466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7024EF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024E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Проведено </w:t>
            </w:r>
            <w:proofErr w:type="spellStart"/>
            <w:r w:rsidRPr="007024E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общепрофилактических</w:t>
            </w:r>
            <w:proofErr w:type="spellEnd"/>
            <w:r w:rsidRPr="007024E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мероприятий с: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6723" w:rsidRPr="000C39A6" w:rsidTr="00DE7E4D">
        <w:trPr>
          <w:trHeight w:hRule="exact" w:val="304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3.4.1.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молодежью (студенты, учащиеся)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6723" w:rsidRPr="000C39A6" w:rsidTr="00DE7E4D">
        <w:trPr>
          <w:trHeight w:hRule="exact" w:val="44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3.4.2.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представителями национальных сообществ, землячеств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6723" w:rsidRPr="000C39A6" w:rsidTr="00DE7E4D">
        <w:trPr>
          <w:trHeight w:hRule="exact" w:val="42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3.4.3.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мигрантами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6723" w:rsidRPr="000C39A6" w:rsidTr="00DE7E4D">
        <w:trPr>
          <w:trHeight w:hRule="exact" w:val="4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Проведено адресных профилактических мероприятий с: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6723" w:rsidRPr="000C39A6" w:rsidTr="00DE7E4D">
        <w:trPr>
          <w:trHeight w:hRule="exact" w:val="583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3.5.1.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состоящими на учете в подразделениях органов внутренних дел по делам несовершеннолетних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6723" w:rsidRPr="000C39A6" w:rsidTr="00DE7E4D">
        <w:trPr>
          <w:trHeight w:hRule="exact" w:val="583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3.5.2.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освободившимися из мест лишения свободы за совершение преступлений террористической направленности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6723" w:rsidRPr="000C39A6" w:rsidTr="00DE7E4D">
        <w:trPr>
          <w:trHeight w:hRule="exact" w:val="583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3.5.3.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отбывающими наказание за совершение преступлений террористической направленности в учреждениях ФСИН России, находящихся на территории республики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6723" w:rsidRPr="000C39A6" w:rsidTr="00DE7E4D">
        <w:trPr>
          <w:trHeight w:hRule="exact" w:val="583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3.5.4.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бывшими (амнистированными) участниками </w:t>
            </w:r>
            <w:proofErr w:type="spellStart"/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бандподполья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6723" w:rsidRPr="000C39A6" w:rsidTr="00DE7E4D">
        <w:trPr>
          <w:trHeight w:hRule="exact" w:val="583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3.5.5.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родственниками (жены, дети, братья, сестры и др.) членов </w:t>
            </w:r>
            <w:proofErr w:type="spellStart"/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бандподполья</w:t>
            </w:r>
            <w:proofErr w:type="spellEnd"/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(уничтоженных, действующих, осужденных)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6723" w:rsidRPr="000C39A6" w:rsidTr="00DE7E4D">
        <w:trPr>
          <w:trHeight w:hRule="exact" w:val="583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3.5.6.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состоящими на учете в органах МВД России по подозрению в совершении преступлений экстремистского характера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6723" w:rsidRPr="000C39A6" w:rsidTr="00DE7E4D">
        <w:trPr>
          <w:trHeight w:hRule="exact" w:val="583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3.5.7.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лицами, получившими религиозное образование за рубежом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6723" w:rsidRPr="000C39A6" w:rsidTr="00DE7E4D">
        <w:trPr>
          <w:trHeight w:hRule="exact" w:val="1007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Осуществлено мероприятий по оказанию помощи лицам, пострадавшим от терактов, а также членам семей сотрудников правоохранительных органов, погибших в ходе противодействия терроризму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6723" w:rsidRPr="000C39A6" w:rsidTr="00DE7E4D">
        <w:trPr>
          <w:trHeight w:hRule="exact" w:val="583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Подготовка информационных материалов антитеррористической направленности с участием АТК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6723" w:rsidRPr="000C39A6" w:rsidTr="00DE7E4D">
        <w:trPr>
          <w:trHeight w:hRule="exact" w:val="583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3.7.1.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изготовлено печатной продукции: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6723" w:rsidRPr="000C39A6" w:rsidTr="00DE7E4D">
        <w:trPr>
          <w:trHeight w:hRule="exact" w:val="583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3.7.1.1.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научно-методической и художественной литературы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видов/тираж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6723" w:rsidRPr="000C39A6" w:rsidTr="00DE7E4D">
        <w:trPr>
          <w:trHeight w:hRule="exact" w:val="583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3.7.1.2.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 наружной рекламы и наглядно-агитационной продукции (плакатов, листовок, календарей и т.д.)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видов/тираж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6723" w:rsidRPr="000C39A6" w:rsidTr="00DE7E4D">
        <w:trPr>
          <w:trHeight w:hRule="exact" w:val="583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3.7.2.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7024EF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024E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изготовлено видеоматериалов: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6723" w:rsidRPr="000C39A6" w:rsidTr="00DE7E4D">
        <w:trPr>
          <w:trHeight w:hRule="exact" w:val="583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3.7.2.1.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художественных и документальных фильмов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6723" w:rsidRPr="000C39A6" w:rsidTr="00DE7E4D">
        <w:trPr>
          <w:trHeight w:hRule="exact" w:val="583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7024EF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3.7.</w:t>
            </w:r>
            <w:r w:rsidRPr="007024EF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роликов для демонстрации в системе ОКСИОН, телеэфире, в сети Интернет, в кинопрокате, в учебном процессе и др.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6723" w:rsidRPr="000C39A6" w:rsidTr="00DE7E4D">
        <w:trPr>
          <w:trHeight w:hRule="exact" w:val="583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Выявлено материалов с признаками пропаганды террористической идеологии в: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6723" w:rsidRPr="000C39A6" w:rsidTr="00DE7E4D">
        <w:trPr>
          <w:trHeight w:hRule="exact" w:val="583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3.8.1.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Интернет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6723" w:rsidRPr="000C39A6" w:rsidTr="00DE7E4D">
        <w:trPr>
          <w:trHeight w:hRule="exact" w:val="583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3.8.2.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печатной продукции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6723" w:rsidRPr="000C39A6" w:rsidTr="00DE7E4D">
        <w:trPr>
          <w:trHeight w:hRule="exact" w:val="583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3.8.3.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видео и аудиопродукции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6723" w:rsidRPr="000C39A6" w:rsidTr="00DE7E4D">
        <w:trPr>
          <w:trHeight w:hRule="exact" w:val="583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3.8.4.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иных источниках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6723" w:rsidRPr="000C39A6" w:rsidTr="00DE7E4D">
        <w:trPr>
          <w:trHeight w:hRule="exact" w:val="583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7024EF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024E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Пресечено распространение материалов террористического и экстремистского характера с использованием: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6723" w:rsidRPr="000C39A6" w:rsidTr="00DE7E4D">
        <w:trPr>
          <w:trHeight w:hRule="exact" w:val="583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3.9.1.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Интернет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6723" w:rsidRPr="000C39A6" w:rsidTr="00DE7E4D">
        <w:trPr>
          <w:trHeight w:hRule="exact" w:val="583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3.9.2.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печатной продукции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6723" w:rsidRPr="000C39A6" w:rsidTr="00DE7E4D">
        <w:trPr>
          <w:trHeight w:hRule="exact" w:val="583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3.9.3.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видео и аудиопродукции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6723" w:rsidRPr="000C39A6" w:rsidTr="00DE7E4D">
        <w:trPr>
          <w:trHeight w:hRule="exact" w:val="583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3.9.4.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иных источников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6723" w:rsidRPr="000C39A6" w:rsidTr="00DE7E4D">
        <w:trPr>
          <w:trHeight w:hRule="exact" w:val="583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7024EF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7024EF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024E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Расходование финансовых средств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6723" w:rsidRPr="000C39A6" w:rsidTr="00DE7E4D">
        <w:trPr>
          <w:trHeight w:hRule="exact" w:val="583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7024EF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7024EF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024E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Выделено финансовых средств для реализации мероприятий Комплексного плана: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6723" w:rsidRPr="000C39A6" w:rsidTr="00DE7E4D">
        <w:trPr>
          <w:trHeight w:hRule="exact" w:val="583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республиканского бюджета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6723" w:rsidRPr="000C39A6" w:rsidTr="00DE7E4D">
        <w:trPr>
          <w:trHeight w:hRule="exact" w:val="583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4.1.2.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муниципального бюджета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6723" w:rsidRPr="000C39A6" w:rsidTr="00DE7E4D">
        <w:trPr>
          <w:trHeight w:hRule="exact" w:val="583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4.1.3.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привлечено внебюджетных средств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6723" w:rsidRPr="000C39A6" w:rsidTr="00DE7E4D">
        <w:trPr>
          <w:trHeight w:hRule="exact" w:val="583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7024EF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024E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Реализовано финансовых средств на мероприятия Комплексного плана: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6723" w:rsidRPr="000C39A6" w:rsidTr="00DE7E4D">
        <w:trPr>
          <w:trHeight w:hRule="exact" w:val="583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4.2.1.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республиканского бюджета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6723" w:rsidRPr="000C39A6" w:rsidTr="00DE7E4D">
        <w:trPr>
          <w:trHeight w:hRule="exact" w:val="583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4.2.2.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муниципального бюджета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6723" w:rsidRPr="000C39A6" w:rsidTr="00DE7E4D">
        <w:trPr>
          <w:trHeight w:hRule="exact" w:val="583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4.2.3.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внебюджетных средств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723" w:rsidRPr="000C39A6" w:rsidRDefault="00326723" w:rsidP="00D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26723" w:rsidRDefault="00326723" w:rsidP="0032672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3608" w:rsidRDefault="00993608" w:rsidP="0032672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26723" w:rsidRDefault="00326723" w:rsidP="0032672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должность                                                            подпись                                                        инициалы фамилия</w:t>
      </w:r>
    </w:p>
    <w:p w:rsidR="00326723" w:rsidRDefault="00326723" w:rsidP="0032672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26723" w:rsidRDefault="00326723" w:rsidP="0032672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число месяц год</w:t>
      </w:r>
    </w:p>
    <w:p w:rsidR="00326723" w:rsidRDefault="00326723" w:rsidP="0032672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34AD1" w:rsidRPr="00134AD1" w:rsidRDefault="00326723" w:rsidP="0099360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 исполнителя</w:t>
      </w:r>
    </w:p>
    <w:sectPr w:rsidR="00134AD1" w:rsidRPr="00134AD1" w:rsidSect="000019B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B7D6C37"/>
    <w:multiLevelType w:val="hybridMultilevel"/>
    <w:tmpl w:val="7A72ECA4"/>
    <w:lvl w:ilvl="0" w:tplc="6D2A3CB6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144557E"/>
    <w:multiLevelType w:val="hybridMultilevel"/>
    <w:tmpl w:val="A936E76A"/>
    <w:lvl w:ilvl="0" w:tplc="6D12D39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9C75FF7"/>
    <w:multiLevelType w:val="hybridMultilevel"/>
    <w:tmpl w:val="762A9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A91A5A"/>
    <w:multiLevelType w:val="hybridMultilevel"/>
    <w:tmpl w:val="6DFE02C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59C"/>
    <w:rsid w:val="000019BE"/>
    <w:rsid w:val="000149C4"/>
    <w:rsid w:val="000A1485"/>
    <w:rsid w:val="000C7C62"/>
    <w:rsid w:val="00134AD1"/>
    <w:rsid w:val="0016052A"/>
    <w:rsid w:val="001B3386"/>
    <w:rsid w:val="001F3609"/>
    <w:rsid w:val="00266437"/>
    <w:rsid w:val="00294645"/>
    <w:rsid w:val="00326723"/>
    <w:rsid w:val="003576E7"/>
    <w:rsid w:val="003B31B4"/>
    <w:rsid w:val="00401E91"/>
    <w:rsid w:val="004815D5"/>
    <w:rsid w:val="00516392"/>
    <w:rsid w:val="00533F56"/>
    <w:rsid w:val="00546729"/>
    <w:rsid w:val="00594EE3"/>
    <w:rsid w:val="00650CAF"/>
    <w:rsid w:val="0067359C"/>
    <w:rsid w:val="00676406"/>
    <w:rsid w:val="006A3B79"/>
    <w:rsid w:val="006C7A4C"/>
    <w:rsid w:val="006D54C6"/>
    <w:rsid w:val="00711CCA"/>
    <w:rsid w:val="007B58CA"/>
    <w:rsid w:val="007C4E16"/>
    <w:rsid w:val="00801272"/>
    <w:rsid w:val="00885E17"/>
    <w:rsid w:val="0089413B"/>
    <w:rsid w:val="008A70FF"/>
    <w:rsid w:val="0091794D"/>
    <w:rsid w:val="00992D8A"/>
    <w:rsid w:val="00993608"/>
    <w:rsid w:val="00994888"/>
    <w:rsid w:val="009C40E3"/>
    <w:rsid w:val="00B352E3"/>
    <w:rsid w:val="00BB4B33"/>
    <w:rsid w:val="00BC296E"/>
    <w:rsid w:val="00BE25EA"/>
    <w:rsid w:val="00C0093A"/>
    <w:rsid w:val="00C44052"/>
    <w:rsid w:val="00C810C5"/>
    <w:rsid w:val="00CF26B3"/>
    <w:rsid w:val="00D13CEF"/>
    <w:rsid w:val="00DD705F"/>
    <w:rsid w:val="00DF0CD1"/>
    <w:rsid w:val="00E442AD"/>
    <w:rsid w:val="00EA411A"/>
    <w:rsid w:val="00EB24D9"/>
    <w:rsid w:val="00F53F3B"/>
    <w:rsid w:val="00FA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F9EE"/>
  <w15:docId w15:val="{82B48251-C048-447F-9CCC-0C802B2B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38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94888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4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386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CF26B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94888"/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994888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9948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styleId="a6">
    <w:name w:val="Hyperlink"/>
    <w:basedOn w:val="a0"/>
    <w:uiPriority w:val="99"/>
    <w:semiHidden/>
    <w:unhideWhenUsed/>
    <w:rsid w:val="00994888"/>
    <w:rPr>
      <w:color w:val="0000FF"/>
      <w:u w:val="single"/>
    </w:rPr>
  </w:style>
  <w:style w:type="paragraph" w:customStyle="1" w:styleId="11">
    <w:name w:val="Без интервала1"/>
    <w:rsid w:val="0099488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34A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rsid w:val="00134AD1"/>
    <w:pPr>
      <w:ind w:left="720"/>
      <w:contextualSpacing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2672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8</Pages>
  <Words>2197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~User</dc:creator>
  <cp:keywords/>
  <dc:description/>
  <cp:lastModifiedBy>USER</cp:lastModifiedBy>
  <cp:revision>45</cp:revision>
  <cp:lastPrinted>2016-08-12T09:13:00Z</cp:lastPrinted>
  <dcterms:created xsi:type="dcterms:W3CDTF">2016-08-02T03:14:00Z</dcterms:created>
  <dcterms:modified xsi:type="dcterms:W3CDTF">2017-09-28T07:47:00Z</dcterms:modified>
</cp:coreProperties>
</file>