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A25AD3" w:rsidRDefault="00A25AD3" w:rsidP="0002712D">
      <w:pPr>
        <w:jc w:val="center"/>
        <w:rPr>
          <w:rFonts w:ascii="Times New Roman" w:hAnsi="Times New Roman" w:cs="Times New Roman"/>
          <w:b/>
          <w:sz w:val="56"/>
          <w:szCs w:val="56"/>
        </w:rPr>
      </w:pPr>
    </w:p>
    <w:p w:rsidR="00A25AD3" w:rsidRDefault="00A25AD3" w:rsidP="0002712D">
      <w:pPr>
        <w:jc w:val="center"/>
        <w:rPr>
          <w:rFonts w:ascii="Times New Roman" w:hAnsi="Times New Roman" w:cs="Times New Roman"/>
          <w:b/>
          <w:sz w:val="56"/>
          <w:szCs w:val="56"/>
        </w:rPr>
      </w:pPr>
    </w:p>
    <w:p w:rsidR="00DE2296" w:rsidRPr="0002712D" w:rsidRDefault="00DE2296" w:rsidP="0002712D">
      <w:pPr>
        <w:jc w:val="center"/>
        <w:rPr>
          <w:rFonts w:ascii="Times New Roman" w:hAnsi="Times New Roman" w:cs="Times New Roman"/>
          <w:b/>
          <w:sz w:val="56"/>
          <w:szCs w:val="56"/>
        </w:rPr>
      </w:pPr>
      <w:r w:rsidRPr="0002712D">
        <w:rPr>
          <w:rFonts w:ascii="Times New Roman" w:hAnsi="Times New Roman" w:cs="Times New Roman"/>
          <w:b/>
          <w:sz w:val="56"/>
          <w:szCs w:val="56"/>
        </w:rPr>
        <w:t>Местные нормативы</w:t>
      </w:r>
    </w:p>
    <w:p w:rsidR="00DE2296" w:rsidRPr="0002712D" w:rsidRDefault="00DE2296" w:rsidP="0002712D">
      <w:pPr>
        <w:jc w:val="center"/>
        <w:rPr>
          <w:rFonts w:ascii="Times New Roman" w:hAnsi="Times New Roman" w:cs="Times New Roman"/>
          <w:b/>
          <w:sz w:val="56"/>
          <w:szCs w:val="56"/>
        </w:rPr>
      </w:pPr>
      <w:r w:rsidRPr="0002712D">
        <w:rPr>
          <w:rFonts w:ascii="Times New Roman" w:hAnsi="Times New Roman" w:cs="Times New Roman"/>
          <w:b/>
          <w:sz w:val="56"/>
          <w:szCs w:val="56"/>
        </w:rPr>
        <w:t xml:space="preserve">градостроительного проектирования сельского поселения Ростовский сельсовет муниципального района </w:t>
      </w:r>
      <w:proofErr w:type="spellStart"/>
      <w:r w:rsidRPr="0002712D">
        <w:rPr>
          <w:rFonts w:ascii="Times New Roman" w:hAnsi="Times New Roman" w:cs="Times New Roman"/>
          <w:b/>
          <w:sz w:val="56"/>
          <w:szCs w:val="56"/>
        </w:rPr>
        <w:t>Мечетлинский</w:t>
      </w:r>
      <w:proofErr w:type="spellEnd"/>
      <w:r w:rsidRPr="0002712D">
        <w:rPr>
          <w:rFonts w:ascii="Times New Roman" w:hAnsi="Times New Roman" w:cs="Times New Roman"/>
          <w:b/>
          <w:sz w:val="56"/>
          <w:szCs w:val="56"/>
        </w:rPr>
        <w:t xml:space="preserve"> район Республики Башкортостан</w:t>
      </w: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DE2296" w:rsidRDefault="00DE2296" w:rsidP="00B74705">
      <w:pPr>
        <w:rPr>
          <w:rFonts w:ascii="Times New Roman" w:hAnsi="Times New Roman" w:cs="Times New Roman"/>
        </w:rPr>
      </w:pPr>
    </w:p>
    <w:p w:rsidR="00A25AD3" w:rsidRDefault="00A25AD3" w:rsidP="0002712D">
      <w:pPr>
        <w:jc w:val="center"/>
        <w:rPr>
          <w:rFonts w:ascii="Times New Roman" w:hAnsi="Times New Roman" w:cs="Times New Roman"/>
        </w:rPr>
      </w:pPr>
    </w:p>
    <w:p w:rsidR="00A25AD3" w:rsidRDefault="00A25AD3" w:rsidP="0002712D">
      <w:pPr>
        <w:jc w:val="center"/>
        <w:rPr>
          <w:rFonts w:ascii="Times New Roman" w:hAnsi="Times New Roman" w:cs="Times New Roman"/>
        </w:rPr>
      </w:pPr>
    </w:p>
    <w:p w:rsidR="00A25AD3" w:rsidRDefault="00A25AD3" w:rsidP="0002712D">
      <w:pPr>
        <w:jc w:val="center"/>
        <w:rPr>
          <w:rFonts w:ascii="Times New Roman" w:hAnsi="Times New Roman" w:cs="Times New Roman"/>
        </w:rPr>
      </w:pPr>
    </w:p>
    <w:p w:rsidR="00A25AD3" w:rsidRDefault="00A25AD3" w:rsidP="0002712D">
      <w:pPr>
        <w:jc w:val="center"/>
        <w:rPr>
          <w:rFonts w:ascii="Times New Roman" w:hAnsi="Times New Roman" w:cs="Times New Roman"/>
        </w:rPr>
      </w:pPr>
    </w:p>
    <w:p w:rsidR="00DE2296" w:rsidRDefault="0002712D" w:rsidP="0002712D">
      <w:pPr>
        <w:jc w:val="center"/>
        <w:rPr>
          <w:rFonts w:ascii="Times New Roman" w:hAnsi="Times New Roman" w:cs="Times New Roman"/>
        </w:rPr>
      </w:pPr>
      <w:r>
        <w:rPr>
          <w:rFonts w:ascii="Times New Roman" w:hAnsi="Times New Roman" w:cs="Times New Roman"/>
        </w:rPr>
        <w:t>2015 г.</w:t>
      </w:r>
    </w:p>
    <w:p w:rsidR="005032B7" w:rsidRPr="005032B7" w:rsidRDefault="005032B7" w:rsidP="00B74705">
      <w:pPr>
        <w:rPr>
          <w:rFonts w:ascii="Times New Roman" w:hAnsi="Times New Roman" w:cs="Times New Roman"/>
        </w:rPr>
      </w:pPr>
      <w:r w:rsidRPr="005032B7">
        <w:rPr>
          <w:rFonts w:ascii="Times New Roman" w:hAnsi="Times New Roman" w:cs="Times New Roman"/>
        </w:rPr>
        <w:lastRenderedPageBreak/>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r w:rsidR="00D00AEE" w:rsidRPr="00D00AEE">
        <w:rPr>
          <w:rFonts w:ascii="Times New Roman" w:hAnsi="Times New Roman" w:cs="Times New Roman"/>
        </w:rPr>
        <w:t>24.07.2015</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D00AEE" w:rsidRDefault="00D00AEE" w:rsidP="00B74705">
      <w:pPr>
        <w:jc w:val="right"/>
        <w:rPr>
          <w:rFonts w:ascii="Times New Roman" w:hAnsi="Times New Roman" w:cs="Times New Roman"/>
        </w:rPr>
      </w:pPr>
      <w:r>
        <w:rPr>
          <w:rFonts w:ascii="Times New Roman" w:hAnsi="Times New Roman" w:cs="Times New Roman"/>
        </w:rPr>
        <w:t>Ростовский сельсовет</w:t>
      </w:r>
    </w:p>
    <w:p w:rsidR="00D00AEE" w:rsidRDefault="00055CD3" w:rsidP="00B74705">
      <w:pPr>
        <w:jc w:val="right"/>
        <w:rPr>
          <w:rFonts w:ascii="Times New Roman" w:hAnsi="Times New Roman" w:cs="Times New Roman"/>
        </w:rPr>
      </w:pPr>
      <w:r>
        <w:rPr>
          <w:rFonts w:ascii="Times New Roman" w:hAnsi="Times New Roman" w:cs="Times New Roman"/>
        </w:rPr>
        <w:t>м</w:t>
      </w:r>
      <w:bookmarkStart w:id="0" w:name="_GoBack"/>
      <w:bookmarkEnd w:id="0"/>
      <w:r w:rsidR="00D00AEE">
        <w:rPr>
          <w:rFonts w:ascii="Times New Roman" w:hAnsi="Times New Roman" w:cs="Times New Roman"/>
        </w:rPr>
        <w:t xml:space="preserve">униципального района </w:t>
      </w:r>
    </w:p>
    <w:p w:rsidR="00D00AEE" w:rsidRDefault="00D00AEE" w:rsidP="00B74705">
      <w:pPr>
        <w:jc w:val="right"/>
        <w:rPr>
          <w:rFonts w:ascii="Times New Roman" w:hAnsi="Times New Roman" w:cs="Times New Roman"/>
        </w:rPr>
      </w:pPr>
      <w:proofErr w:type="spellStart"/>
      <w:r>
        <w:rPr>
          <w:rFonts w:ascii="Times New Roman" w:hAnsi="Times New Roman" w:cs="Times New Roman"/>
        </w:rPr>
        <w:t>Мечетлинский</w:t>
      </w:r>
      <w:proofErr w:type="spellEnd"/>
      <w:r>
        <w:rPr>
          <w:rFonts w:ascii="Times New Roman" w:hAnsi="Times New Roman" w:cs="Times New Roman"/>
        </w:rPr>
        <w:t xml:space="preserve"> район</w:t>
      </w:r>
    </w:p>
    <w:p w:rsidR="00D00AEE" w:rsidRPr="005032B7" w:rsidRDefault="00D00AEE" w:rsidP="00B74705">
      <w:pPr>
        <w:jc w:val="right"/>
        <w:rPr>
          <w:rFonts w:ascii="Times New Roman" w:hAnsi="Times New Roman" w:cs="Times New Roman"/>
        </w:rPr>
      </w:pPr>
      <w:r>
        <w:rPr>
          <w:rFonts w:ascii="Times New Roman" w:hAnsi="Times New Roman" w:cs="Times New Roman"/>
        </w:rPr>
        <w:t xml:space="preserve"> Республики Башкортостан</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D00AEE">
        <w:rPr>
          <w:rFonts w:ascii="Times New Roman" w:hAnsi="Times New Roman" w:cs="Times New Roman"/>
        </w:rPr>
        <w:t xml:space="preserve">                   </w:t>
      </w:r>
      <w:r w:rsidR="00055CD3">
        <w:rPr>
          <w:rFonts w:ascii="Times New Roman" w:hAnsi="Times New Roman" w:cs="Times New Roman"/>
        </w:rPr>
        <w:t xml:space="preserve">                   </w:t>
      </w:r>
      <w:r w:rsidR="00D00AEE">
        <w:rPr>
          <w:rFonts w:ascii="Times New Roman" w:hAnsi="Times New Roman" w:cs="Times New Roman"/>
        </w:rPr>
        <w:t xml:space="preserve">  о</w:t>
      </w:r>
      <w:r w:rsidRPr="005032B7">
        <w:rPr>
          <w:rFonts w:ascii="Times New Roman" w:hAnsi="Times New Roman" w:cs="Times New Roman"/>
        </w:rPr>
        <w:t>т</w:t>
      </w:r>
      <w:r w:rsidR="00D00AEE">
        <w:rPr>
          <w:rFonts w:ascii="Times New Roman" w:hAnsi="Times New Roman" w:cs="Times New Roman"/>
        </w:rPr>
        <w:t xml:space="preserve"> 24.07.2015 №112</w:t>
      </w:r>
    </w:p>
    <w:p w:rsidR="00055CD3" w:rsidRDefault="00055CD3"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055CD3">
        <w:rPr>
          <w:rFonts w:ascii="Times New Roman" w:hAnsi="Times New Roman" w:cs="Times New Roman"/>
          <w:b/>
        </w:rPr>
        <w:t xml:space="preserve"> </w:t>
      </w:r>
      <w:r w:rsidRPr="005032B7">
        <w:rPr>
          <w:rFonts w:ascii="Times New Roman" w:hAnsi="Times New Roman" w:cs="Times New Roman"/>
          <w:b/>
        </w:rPr>
        <w:t>сельского поселения</w:t>
      </w:r>
      <w:r w:rsidR="00D00AEE">
        <w:rPr>
          <w:rFonts w:ascii="Times New Roman" w:hAnsi="Times New Roman" w:cs="Times New Roman"/>
          <w:b/>
        </w:rPr>
        <w:t xml:space="preserve"> Ростовский сельсовет муниципального района </w:t>
      </w:r>
      <w:proofErr w:type="spellStart"/>
      <w:r w:rsidR="00D00AEE">
        <w:rPr>
          <w:rFonts w:ascii="Times New Roman" w:hAnsi="Times New Roman" w:cs="Times New Roman"/>
          <w:b/>
        </w:rPr>
        <w:t>Мечетлинский</w:t>
      </w:r>
      <w:proofErr w:type="spellEnd"/>
      <w:r w:rsidR="00D00AEE">
        <w:rPr>
          <w:rFonts w:ascii="Times New Roman" w:hAnsi="Times New Roman" w:cs="Times New Roman"/>
          <w:b/>
        </w:rPr>
        <w:t xml:space="preserve"> район Республики </w:t>
      </w:r>
      <w:r w:rsidR="00055CD3">
        <w:rPr>
          <w:rFonts w:ascii="Times New Roman" w:hAnsi="Times New Roman" w:cs="Times New Roman"/>
          <w:b/>
        </w:rPr>
        <w:t>Б</w:t>
      </w:r>
      <w:r w:rsidR="00D00AEE">
        <w:rPr>
          <w:rFonts w:ascii="Times New Roman" w:hAnsi="Times New Roman" w:cs="Times New Roman"/>
          <w:b/>
        </w:rPr>
        <w:t>ашкортостан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w:t>
            </w:r>
            <w:r w:rsidR="0003749E">
              <w:rPr>
                <w:rFonts w:ascii="Times New Roman" w:hAnsi="Times New Roman" w:cs="Times New Roman"/>
              </w:rPr>
              <w:t xml:space="preserve">вности использования территорий садоводческих </w:t>
            </w:r>
            <w:r w:rsidRPr="005032B7">
              <w:rPr>
                <w:rFonts w:ascii="Times New Roman" w:hAnsi="Times New Roman" w:cs="Times New Roman"/>
              </w:rPr>
              <w:t>и ог</w:t>
            </w:r>
            <w:r w:rsidR="0003749E">
              <w:rPr>
                <w:rFonts w:ascii="Times New Roman" w:hAnsi="Times New Roman" w:cs="Times New Roman"/>
              </w:rPr>
              <w:t>ороднических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03749E">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E43600" w:rsidP="00B74705">
      <w:pPr>
        <w:ind w:firstLine="567"/>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03749E">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03749E">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ED3BB6" w:rsidP="000474A7">
      <w:pPr>
        <w:pStyle w:val="Default"/>
        <w:ind w:firstLine="567"/>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03749E">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03749E">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03749E" w:rsidRDefault="00AA464C" w:rsidP="00AA464C">
      <w:pPr>
        <w:autoSpaceDE w:val="0"/>
        <w:autoSpaceDN w:val="0"/>
        <w:adjustRightInd w:val="0"/>
        <w:ind w:firstLine="567"/>
        <w:rPr>
          <w:rFonts w:ascii="Times New Roman" w:hAnsi="Times New Roman" w:cs="Times New Roman"/>
          <w:color w:val="000000"/>
        </w:rPr>
      </w:pPr>
      <w:r w:rsidRPr="0003749E">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03749E"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03749E">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03749E">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D00AEE"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2712D"/>
    <w:rsid w:val="0003749E"/>
    <w:rsid w:val="000424AB"/>
    <w:rsid w:val="000474A7"/>
    <w:rsid w:val="00055CD3"/>
    <w:rsid w:val="000C1A4E"/>
    <w:rsid w:val="000C1B28"/>
    <w:rsid w:val="000C27F7"/>
    <w:rsid w:val="000C3784"/>
    <w:rsid w:val="000D7632"/>
    <w:rsid w:val="000E4363"/>
    <w:rsid w:val="000F3353"/>
    <w:rsid w:val="000F6AB2"/>
    <w:rsid w:val="00123DF8"/>
    <w:rsid w:val="00155A47"/>
    <w:rsid w:val="001C5C2A"/>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B4A0A"/>
    <w:rsid w:val="007B7A49"/>
    <w:rsid w:val="007C468D"/>
    <w:rsid w:val="00884C5D"/>
    <w:rsid w:val="009427B1"/>
    <w:rsid w:val="009435E2"/>
    <w:rsid w:val="009B43D0"/>
    <w:rsid w:val="009E1292"/>
    <w:rsid w:val="00A111B4"/>
    <w:rsid w:val="00A25AD3"/>
    <w:rsid w:val="00A67C8A"/>
    <w:rsid w:val="00AA464C"/>
    <w:rsid w:val="00B53419"/>
    <w:rsid w:val="00B74705"/>
    <w:rsid w:val="00B83241"/>
    <w:rsid w:val="00BA0146"/>
    <w:rsid w:val="00C14020"/>
    <w:rsid w:val="00C44C17"/>
    <w:rsid w:val="00C50B75"/>
    <w:rsid w:val="00C610BA"/>
    <w:rsid w:val="00C726CA"/>
    <w:rsid w:val="00C86A37"/>
    <w:rsid w:val="00CD531C"/>
    <w:rsid w:val="00D00AEE"/>
    <w:rsid w:val="00D4057F"/>
    <w:rsid w:val="00DA35B5"/>
    <w:rsid w:val="00DC1EDB"/>
    <w:rsid w:val="00DE2296"/>
    <w:rsid w:val="00E0620A"/>
    <w:rsid w:val="00E2066D"/>
    <w:rsid w:val="00E43600"/>
    <w:rsid w:val="00E66E57"/>
    <w:rsid w:val="00ED3BB6"/>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DE22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10">
    <w:name w:val="Заголовок 1 Знак"/>
    <w:basedOn w:val="a1"/>
    <w:link w:val="1"/>
    <w:uiPriority w:val="9"/>
    <w:rsid w:val="00DE2296"/>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A25AD3"/>
    <w:rPr>
      <w:rFonts w:ascii="Tahoma" w:hAnsi="Tahoma" w:cs="Tahoma"/>
      <w:sz w:val="16"/>
      <w:szCs w:val="16"/>
    </w:rPr>
  </w:style>
  <w:style w:type="character" w:customStyle="1" w:styleId="af0">
    <w:name w:val="Текст выноски Знак"/>
    <w:basedOn w:val="a1"/>
    <w:link w:val="af"/>
    <w:uiPriority w:val="99"/>
    <w:semiHidden/>
    <w:rsid w:val="00A25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59908-3414-4244-B1C4-C52C15FC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194</Pages>
  <Words>82104</Words>
  <Characters>467999</Characters>
  <Application>Microsoft Office Word</Application>
  <DocSecurity>0</DocSecurity>
  <Lines>3899</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17</cp:revision>
  <cp:lastPrinted>2015-07-27T08:05:00Z</cp:lastPrinted>
  <dcterms:created xsi:type="dcterms:W3CDTF">2015-07-24T04:27:00Z</dcterms:created>
  <dcterms:modified xsi:type="dcterms:W3CDTF">2015-07-27T08:54:00Z</dcterms:modified>
</cp:coreProperties>
</file>